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216A" w14:textId="77777777" w:rsidR="00BE43AE" w:rsidRPr="0085306A" w:rsidRDefault="00BE43AE" w:rsidP="00BE43AE">
      <w:pPr>
        <w:jc w:val="center"/>
        <w:rPr>
          <w:rFonts w:cstheme="minorHAnsi"/>
          <w:b/>
          <w:bCs/>
          <w:color w:val="13B5EA"/>
          <w:sz w:val="32"/>
          <w:szCs w:val="20"/>
          <w14:textOutline w14:w="0" w14:cap="flat" w14:cmpd="sng" w14:algn="ctr">
            <w14:noFill/>
            <w14:prstDash w14:val="solid"/>
            <w14:round/>
          </w14:textOutline>
        </w:rPr>
      </w:pPr>
      <w:r w:rsidRPr="0085306A">
        <w:rPr>
          <w:rFonts w:cstheme="minorHAnsi"/>
          <w:b/>
          <w:bCs/>
          <w:color w:val="13B5EA"/>
          <w:sz w:val="32"/>
          <w:szCs w:val="20"/>
          <w14:textOutline w14:w="0" w14:cap="flat" w14:cmpd="sng" w14:algn="ctr">
            <w14:noFill/>
            <w14:prstDash w14:val="solid"/>
            <w14:round/>
          </w14:textOutline>
        </w:rPr>
        <w:t xml:space="preserve">INFORMATIONAL INTERVIEW QUESTIONS: </w:t>
      </w:r>
    </w:p>
    <w:p w14:paraId="3D10CD5A" w14:textId="77777777" w:rsidR="00A9204E" w:rsidRDefault="00BE43AE" w:rsidP="00BE43AE">
      <w:pPr>
        <w:jc w:val="center"/>
        <w:rPr>
          <w:rFonts w:ascii="Century Gothic" w:hAnsi="Century Gothic"/>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06A">
        <w:rPr>
          <w:rFonts w:cstheme="minorHAnsi"/>
          <w:b/>
          <w:bCs/>
          <w:color w:val="13B5EA"/>
          <w:sz w:val="32"/>
          <w:szCs w:val="20"/>
          <w14:textOutline w14:w="0" w14:cap="flat" w14:cmpd="sng" w14:algn="ctr">
            <w14:noFill/>
            <w14:prstDash w14:val="solid"/>
            <w14:round/>
          </w14:textOutline>
        </w:rPr>
        <w:t>PRODUCT DEVELOPMENT</w:t>
      </w:r>
    </w:p>
    <w:p w14:paraId="48A2DAA0" w14:textId="77777777" w:rsidR="00BE43AE" w:rsidRDefault="00BE43AE" w:rsidP="00BE43AE">
      <w:pPr>
        <w:jc w:val="center"/>
        <w:rPr>
          <w:rFonts w:ascii="Century Gothic" w:hAnsi="Century Gothic"/>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A9F94E" w14:textId="5141AF2F" w:rsidR="00BE43AE" w:rsidRDefault="00BE43AE" w:rsidP="00BE43AE">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Describe a typical day in your position?</w:t>
      </w:r>
    </w:p>
    <w:p w14:paraId="5FEA6F38" w14:textId="71105529"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1A9FF71D"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55CDDC42"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5587AF49" w14:textId="3FB9ACAF" w:rsidR="00E46EB1" w:rsidRDefault="00E46EB1"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What are the key roles to your position?</w:t>
      </w:r>
    </w:p>
    <w:p w14:paraId="51227A48" w14:textId="0FEA0532"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1FD6087D"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515C5F28"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5FBB60FD" w14:textId="32BA0BA7" w:rsidR="00E46EB1" w:rsidRDefault="0071445B"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 xml:space="preserve">How does your position support Johnson &amp; Johnson’s product development and/or product launch? What products have you helped develop or launch? </w:t>
      </w:r>
      <w:r w:rsidR="00E46EB1" w:rsidRPr="0085306A">
        <w:rPr>
          <w:rFonts w:asciiTheme="majorHAnsi" w:hAnsiTheme="majorHAnsi" w:cstheme="majorHAnsi"/>
          <w:color w:val="000000" w:themeColor="text1"/>
          <w:sz w:val="24"/>
          <w:szCs w:val="24"/>
          <w14:textOutline w14:w="0" w14:cap="flat" w14:cmpd="sng" w14:algn="ctr">
            <w14:noFill/>
            <w14:prstDash w14:val="solid"/>
            <w14:round/>
          </w14:textOutline>
        </w:rPr>
        <w:t>What did that process look like?</w:t>
      </w:r>
    </w:p>
    <w:p w14:paraId="265DC3EF" w14:textId="20E64AE6"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3DD42DB3"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3284B37C"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27E67344" w14:textId="76327F7D" w:rsidR="00E46EB1" w:rsidRDefault="00E46EB1"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How was the project prioritized?</w:t>
      </w:r>
    </w:p>
    <w:p w14:paraId="0A51CC2F" w14:textId="752D90FE"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7020443A"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4EE0BBAA"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1E8C38EF" w14:textId="7F12DE98" w:rsidR="00E46EB1" w:rsidRDefault="00E46EB1"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How did your team come together to build it?</w:t>
      </w:r>
    </w:p>
    <w:p w14:paraId="11F25DEA" w14:textId="3EB0DA1E"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21AC971A"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0470E9F1"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7ACB701B" w14:textId="2E127E1A" w:rsidR="00E46EB1" w:rsidRDefault="00E46EB1"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If you had an idea for something you thought would be great to work on, what would it take to make it happen? What is the process from having an idea to getting it out the door?</w:t>
      </w:r>
    </w:p>
    <w:p w14:paraId="167C6EBC" w14:textId="77777777"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7C99934D"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6998A66E"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2035B616" w14:textId="2AB4E4BD" w:rsidR="00E46EB1" w:rsidRDefault="00E46EB1"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 xml:space="preserve">Which drives more product decisions at Johnson &amp; Johnson: </w:t>
      </w:r>
      <w:r w:rsidR="0071445B" w:rsidRPr="0085306A">
        <w:rPr>
          <w:rFonts w:asciiTheme="majorHAnsi" w:hAnsiTheme="majorHAnsi" w:cstheme="majorHAnsi"/>
          <w:color w:val="000000" w:themeColor="text1"/>
          <w:sz w:val="24"/>
          <w:szCs w:val="24"/>
          <w14:textOutline w14:w="0" w14:cap="flat" w14:cmpd="sng" w14:algn="ctr">
            <w14:noFill/>
            <w14:prstDash w14:val="solid"/>
            <w14:round/>
          </w14:textOutline>
        </w:rPr>
        <w:t xml:space="preserve">Research &amp; Design, Innovation, or Decision-Making? </w:t>
      </w:r>
    </w:p>
    <w:p w14:paraId="78B7F28F" w14:textId="7CC5CEFA"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4BA257E3"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47972197"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p w14:paraId="0BF06F28" w14:textId="43E1583A" w:rsidR="00BE43AE" w:rsidRDefault="00E46EB1" w:rsidP="00E46EB1">
      <w:pPr>
        <w:pStyle w:val="ListParagraph"/>
        <w:numPr>
          <w:ilvl w:val="0"/>
          <w:numId w:val="24"/>
        </w:numPr>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Why is collaboration key in the success of a product being launched?</w:t>
      </w:r>
    </w:p>
    <w:p w14:paraId="370281B6" w14:textId="7636F862" w:rsid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35E3BC91" w14:textId="77777777" w:rsidR="0085306A" w:rsidRPr="0085306A" w:rsidRDefault="0085306A" w:rsidP="0085306A">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p>
    <w:p w14:paraId="21E50815" w14:textId="77777777" w:rsidR="00E46EB1" w:rsidRPr="0085306A" w:rsidRDefault="00E46EB1" w:rsidP="00E46EB1">
      <w:pPr>
        <w:pStyle w:val="ListParagraph"/>
        <w:rPr>
          <w:rFonts w:asciiTheme="majorHAnsi" w:hAnsiTheme="majorHAnsi" w:cstheme="majorHAnsi"/>
          <w:color w:val="000000" w:themeColor="text1"/>
          <w:sz w:val="24"/>
          <w:szCs w:val="24"/>
          <w14:textOutline w14:w="0" w14:cap="flat" w14:cmpd="sng" w14:algn="ctr">
            <w14:noFill/>
            <w14:prstDash w14:val="solid"/>
            <w14:round/>
          </w14:textOutline>
        </w:rPr>
      </w:pPr>
      <w:r w:rsidRPr="0085306A">
        <w:rPr>
          <w:rFonts w:asciiTheme="majorHAnsi" w:hAnsiTheme="majorHAnsi" w:cstheme="majorHAnsi"/>
          <w:color w:val="000000" w:themeColor="text1"/>
          <w:sz w:val="24"/>
          <w:szCs w:val="24"/>
          <w14:textOutline w14:w="0" w14:cap="flat" w14:cmpd="sng" w14:algn="ctr">
            <w14:noFill/>
            <w14:prstDash w14:val="solid"/>
            <w14:round/>
          </w14:textOutline>
        </w:rPr>
        <w:t>________________________________________________________________________</w:t>
      </w:r>
    </w:p>
    <w:sectPr w:rsidR="00E46EB1" w:rsidRPr="008530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F25E" w14:textId="77777777" w:rsidR="0085306A" w:rsidRDefault="0085306A" w:rsidP="0085306A">
      <w:r>
        <w:separator/>
      </w:r>
    </w:p>
  </w:endnote>
  <w:endnote w:type="continuationSeparator" w:id="0">
    <w:p w14:paraId="30027816" w14:textId="77777777" w:rsidR="0085306A" w:rsidRDefault="0085306A" w:rsidP="0085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3C57" w14:textId="77777777" w:rsidR="0085306A" w:rsidRDefault="0085306A" w:rsidP="0085306A">
      <w:r>
        <w:separator/>
      </w:r>
    </w:p>
  </w:footnote>
  <w:footnote w:type="continuationSeparator" w:id="0">
    <w:p w14:paraId="21708D12" w14:textId="77777777" w:rsidR="0085306A" w:rsidRDefault="0085306A" w:rsidP="0085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B9F0" w14:textId="128C298A" w:rsidR="0085306A" w:rsidRDefault="0085306A">
    <w:pPr>
      <w:pStyle w:val="Header"/>
    </w:pPr>
    <w:r>
      <w:rPr>
        <w:rFonts w:ascii="Calibri Light" w:hAnsi="Calibri Light" w:cs="Calibri Light"/>
        <w:noProof/>
        <w:sz w:val="28"/>
      </w:rPr>
      <w:drawing>
        <wp:anchor distT="0" distB="0" distL="114300" distR="114300" simplePos="0" relativeHeight="251661312" behindDoc="0" locked="0" layoutInCell="1" allowOverlap="1" wp14:anchorId="26225AD7" wp14:editId="248E17BC">
          <wp:simplePos x="0" y="0"/>
          <wp:positionH relativeFrom="column">
            <wp:posOffset>5403850</wp:posOffset>
          </wp:positionH>
          <wp:positionV relativeFrom="paragraph">
            <wp:posOffset>-330200</wp:posOffset>
          </wp:positionV>
          <wp:extent cx="1035050" cy="665480"/>
          <wp:effectExtent l="0" t="0" r="0" b="127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sz w:val="28"/>
      </w:rPr>
      <w:drawing>
        <wp:anchor distT="0" distB="0" distL="114300" distR="114300" simplePos="0" relativeHeight="251659264" behindDoc="0" locked="0" layoutInCell="1" allowOverlap="1" wp14:anchorId="5831959C" wp14:editId="76B807AC">
          <wp:simplePos x="0" y="0"/>
          <wp:positionH relativeFrom="column">
            <wp:posOffset>-635000</wp:posOffset>
          </wp:positionH>
          <wp:positionV relativeFrom="paragraph">
            <wp:posOffset>-254000</wp:posOffset>
          </wp:positionV>
          <wp:extent cx="1597306" cy="523092"/>
          <wp:effectExtent l="0" t="0" r="317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306" cy="52309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86617"/>
    <w:multiLevelType w:val="hybridMultilevel"/>
    <w:tmpl w:val="3212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60916511">
    <w:abstractNumId w:val="20"/>
  </w:num>
  <w:num w:numId="2" w16cid:durableId="1659190459">
    <w:abstractNumId w:val="12"/>
  </w:num>
  <w:num w:numId="3" w16cid:durableId="579172356">
    <w:abstractNumId w:val="10"/>
  </w:num>
  <w:num w:numId="4" w16cid:durableId="1411583500">
    <w:abstractNumId w:val="22"/>
  </w:num>
  <w:num w:numId="5" w16cid:durableId="1972901833">
    <w:abstractNumId w:val="13"/>
  </w:num>
  <w:num w:numId="6" w16cid:durableId="1821001131">
    <w:abstractNumId w:val="17"/>
  </w:num>
  <w:num w:numId="7" w16cid:durableId="1817381458">
    <w:abstractNumId w:val="19"/>
  </w:num>
  <w:num w:numId="8" w16cid:durableId="2049066620">
    <w:abstractNumId w:val="9"/>
  </w:num>
  <w:num w:numId="9" w16cid:durableId="101461077">
    <w:abstractNumId w:val="7"/>
  </w:num>
  <w:num w:numId="10" w16cid:durableId="746339801">
    <w:abstractNumId w:val="6"/>
  </w:num>
  <w:num w:numId="11" w16cid:durableId="133370734">
    <w:abstractNumId w:val="5"/>
  </w:num>
  <w:num w:numId="12" w16cid:durableId="510950885">
    <w:abstractNumId w:val="4"/>
  </w:num>
  <w:num w:numId="13" w16cid:durableId="1122844773">
    <w:abstractNumId w:val="8"/>
  </w:num>
  <w:num w:numId="14" w16cid:durableId="1072587189">
    <w:abstractNumId w:val="3"/>
  </w:num>
  <w:num w:numId="15" w16cid:durableId="451048814">
    <w:abstractNumId w:val="2"/>
  </w:num>
  <w:num w:numId="16" w16cid:durableId="1819303006">
    <w:abstractNumId w:val="1"/>
  </w:num>
  <w:num w:numId="17" w16cid:durableId="1733192947">
    <w:abstractNumId w:val="0"/>
  </w:num>
  <w:num w:numId="18" w16cid:durableId="1138455353">
    <w:abstractNumId w:val="14"/>
  </w:num>
  <w:num w:numId="19" w16cid:durableId="732968350">
    <w:abstractNumId w:val="16"/>
  </w:num>
  <w:num w:numId="20" w16cid:durableId="426971209">
    <w:abstractNumId w:val="21"/>
  </w:num>
  <w:num w:numId="21" w16cid:durableId="1890649092">
    <w:abstractNumId w:val="18"/>
  </w:num>
  <w:num w:numId="22" w16cid:durableId="2037804595">
    <w:abstractNumId w:val="11"/>
  </w:num>
  <w:num w:numId="23" w16cid:durableId="584150028">
    <w:abstractNumId w:val="23"/>
  </w:num>
  <w:num w:numId="24" w16cid:durableId="857619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AE"/>
    <w:rsid w:val="002F31F4"/>
    <w:rsid w:val="00645252"/>
    <w:rsid w:val="006D3D74"/>
    <w:rsid w:val="0071445B"/>
    <w:rsid w:val="0083569A"/>
    <w:rsid w:val="0085306A"/>
    <w:rsid w:val="009829FA"/>
    <w:rsid w:val="00A9204E"/>
    <w:rsid w:val="00BE43AE"/>
    <w:rsid w:val="00E4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BB10"/>
  <w15:chartTrackingRefBased/>
  <w15:docId w15:val="{2E24CF2C-F75F-4C77-8AA7-766D9FE2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E4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esb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Props1.xml><?xml version="1.0" encoding="utf-8"?>
<ds:datastoreItem xmlns:ds="http://schemas.openxmlformats.org/officeDocument/2006/customXml" ds:itemID="{F79AF1E1-D896-44AF-9766-F7C25D319F31}">
  <ds:schemaRefs>
    <ds:schemaRef ds:uri="http://schemas.microsoft.com/sharepoint/v3/contenttype/forms"/>
  </ds:schemaRefs>
</ds:datastoreItem>
</file>

<file path=customXml/itemProps2.xml><?xml version="1.0" encoding="utf-8"?>
<ds:datastoreItem xmlns:ds="http://schemas.openxmlformats.org/officeDocument/2006/customXml" ds:itemID="{70CDC454-33C4-4671-9163-34F0163DDF6E}"/>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e286e1d-f835-4e09-8dd9-ec0ac200c9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Jessica Baker</cp:lastModifiedBy>
  <cp:revision>2</cp:revision>
  <dcterms:created xsi:type="dcterms:W3CDTF">2023-03-02T15:39:00Z</dcterms:created>
  <dcterms:modified xsi:type="dcterms:W3CDTF">2023-03-02T15:39:00Z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0x01010006B55B79D50F8148A4DB6D9108BD6B56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