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70AB" w14:textId="2580271D" w:rsidR="00617ED0" w:rsidRPr="00617ED0" w:rsidRDefault="005D25F8" w:rsidP="00617ED0">
      <w:pPr>
        <w:pStyle w:val="Heading1"/>
        <w:rPr>
          <w:rFonts w:ascii="Calibri" w:hAnsi="Calibri"/>
          <w:color w:val="E92533"/>
          <w:sz w:val="56"/>
          <w:szCs w:val="56"/>
        </w:rPr>
      </w:pPr>
      <w:r>
        <w:rPr>
          <w:rFonts w:ascii="Calibri" w:hAnsi="Calibri"/>
          <w:color w:val="E92533"/>
          <w:sz w:val="56"/>
          <w:szCs w:val="56"/>
        </w:rPr>
        <w:t>BTE Grant</w:t>
      </w:r>
      <w:r w:rsidR="00C90037">
        <w:rPr>
          <w:rFonts w:ascii="Calibri" w:hAnsi="Calibri"/>
          <w:color w:val="E92533"/>
          <w:sz w:val="56"/>
          <w:szCs w:val="56"/>
        </w:rPr>
        <w:t>/Fixed Price Subcontract</w:t>
      </w:r>
      <w:r>
        <w:rPr>
          <w:rFonts w:ascii="Calibri" w:hAnsi="Calibri"/>
          <w:color w:val="E92533"/>
          <w:sz w:val="56"/>
          <w:szCs w:val="56"/>
        </w:rPr>
        <w:t xml:space="preserve"> Application</w:t>
      </w:r>
    </w:p>
    <w:p w14:paraId="3AE9442D" w14:textId="38E81DD0" w:rsidR="00617ED0" w:rsidRPr="006B6B57" w:rsidRDefault="00617ED0" w:rsidP="002722BD">
      <w:pPr>
        <w:pStyle w:val="BodyText2"/>
        <w:spacing w:after="0" w:line="360" w:lineRule="auto"/>
        <w:rPr>
          <w:rFonts w:ascii="Calibri" w:hAnsi="Calibri"/>
          <w:b/>
          <w:color w:val="1B4383"/>
          <w:spacing w:val="32"/>
          <w:sz w:val="24"/>
        </w:rPr>
      </w:pPr>
      <w:r>
        <w:rPr>
          <w:rFonts w:ascii="Calibri" w:hAnsi="Calibri"/>
          <w:b/>
          <w:color w:val="1B4383"/>
          <w:spacing w:val="32"/>
          <w:sz w:val="24"/>
        </w:rPr>
        <w:t>Cover Sheet</w:t>
      </w:r>
    </w:p>
    <w:p w14:paraId="7F40BF93" w14:textId="18D1A53F" w:rsidR="002B652C" w:rsidRPr="00C70888" w:rsidRDefault="00C70888" w:rsidP="00617ED0">
      <w:pPr>
        <w:pStyle w:val="Heading2"/>
        <w:shd w:val="clear" w:color="auto" w:fill="1B4383"/>
        <w:rPr>
          <w:rFonts w:ascii="Calibri" w:hAnsi="Calibri" w:cs="Arial"/>
          <w:sz w:val="24"/>
        </w:rPr>
      </w:pPr>
      <w:r w:rsidRPr="00C70888">
        <w:rPr>
          <w:rFonts w:ascii="Calibri" w:hAnsi="Calibri" w:cs="Arial"/>
          <w:sz w:val="24"/>
        </w:rPr>
        <w:t>Organizational</w:t>
      </w:r>
      <w:r w:rsidR="006005E2" w:rsidRPr="00C70888">
        <w:rPr>
          <w:rFonts w:ascii="Calibri" w:hAnsi="Calibri" w:cs="Arial"/>
          <w:sz w:val="24"/>
        </w:rPr>
        <w:t xml:space="preserve"> </w:t>
      </w:r>
      <w:r w:rsidR="002B652C" w:rsidRPr="00C70888">
        <w:rPr>
          <w:rFonts w:ascii="Calibri" w:hAnsi="Calibri" w:cs="Arial"/>
          <w:sz w:val="24"/>
        </w:rPr>
        <w:t>Information</w:t>
      </w:r>
    </w:p>
    <w:tbl>
      <w:tblPr>
        <w:tblW w:w="5000" w:type="pct"/>
        <w:tblLayout w:type="fixed"/>
        <w:tblCellMar>
          <w:left w:w="0" w:type="dxa"/>
          <w:right w:w="0" w:type="dxa"/>
        </w:tblCellMar>
        <w:tblLook w:val="0000" w:firstRow="0" w:lastRow="0" w:firstColumn="0" w:lastColumn="0" w:noHBand="0" w:noVBand="0"/>
      </w:tblPr>
      <w:tblGrid>
        <w:gridCol w:w="2250"/>
        <w:gridCol w:w="3195"/>
        <w:gridCol w:w="3915"/>
      </w:tblGrid>
      <w:tr w:rsidR="00A51F47" w:rsidRPr="00C70888" w14:paraId="6227CBF5" w14:textId="77777777" w:rsidTr="00C70888">
        <w:trPr>
          <w:trHeight w:val="432"/>
        </w:trPr>
        <w:tc>
          <w:tcPr>
            <w:tcW w:w="2250" w:type="dxa"/>
            <w:vAlign w:val="bottom"/>
          </w:tcPr>
          <w:p w14:paraId="72026AE7" w14:textId="0271C6F3" w:rsidR="00C70888" w:rsidRPr="00FE2B61" w:rsidRDefault="00C70888" w:rsidP="006005E2">
            <w:pPr>
              <w:rPr>
                <w:rFonts w:ascii="Calibri" w:hAnsi="Calibri" w:cs="Arial"/>
                <w:b/>
                <w:bCs/>
                <w:sz w:val="20"/>
                <w:szCs w:val="20"/>
              </w:rPr>
            </w:pPr>
            <w:r w:rsidRPr="00FE2B61">
              <w:rPr>
                <w:rFonts w:ascii="Calibri" w:hAnsi="Calibri" w:cs="Arial"/>
                <w:b/>
                <w:bCs/>
                <w:sz w:val="20"/>
                <w:szCs w:val="20"/>
              </w:rPr>
              <w:t>Legal Name</w:t>
            </w:r>
            <w:r w:rsidR="002C3283">
              <w:rPr>
                <w:rFonts w:ascii="Calibri" w:hAnsi="Calibri" w:cs="Arial"/>
                <w:b/>
                <w:bCs/>
                <w:sz w:val="20"/>
                <w:szCs w:val="20"/>
              </w:rPr>
              <w:t>:</w:t>
            </w:r>
          </w:p>
        </w:tc>
        <w:tc>
          <w:tcPr>
            <w:tcW w:w="7110" w:type="dxa"/>
            <w:gridSpan w:val="2"/>
            <w:tcBorders>
              <w:bottom w:val="single" w:sz="4" w:space="0" w:color="auto"/>
            </w:tcBorders>
            <w:vAlign w:val="bottom"/>
          </w:tcPr>
          <w:p w14:paraId="10BDF334" w14:textId="4D20D749" w:rsidR="00A51F47" w:rsidRPr="00FE2B61" w:rsidRDefault="00FE2B61" w:rsidP="00440CD8">
            <w:pPr>
              <w:pStyle w:val="FieldText"/>
              <w:rPr>
                <w:rFonts w:ascii="Calibri" w:hAnsi="Calibri" w:cs="Arial"/>
                <w:b w:val="0"/>
                <w:bCs/>
                <w:sz w:val="20"/>
                <w:szCs w:val="20"/>
              </w:rPr>
            </w:pPr>
            <w:r>
              <w:rPr>
                <w:rFonts w:ascii="Calibri" w:hAnsi="Calibri" w:cs="Arial"/>
                <w:sz w:val="20"/>
                <w:szCs w:val="20"/>
              </w:rPr>
              <w:t xml:space="preserve"> </w:t>
            </w:r>
            <w:r w:rsidR="00C70888" w:rsidRPr="00FE2B61">
              <w:rPr>
                <w:rFonts w:ascii="Calibri" w:hAnsi="Calibri" w:cs="Arial"/>
                <w:b w:val="0"/>
                <w:bCs/>
                <w:sz w:val="20"/>
                <w:szCs w:val="20"/>
              </w:rPr>
              <w:fldChar w:fldCharType="begin">
                <w:ffData>
                  <w:name w:val="Text1"/>
                  <w:enabled/>
                  <w:calcOnExit w:val="0"/>
                  <w:textInput/>
                </w:ffData>
              </w:fldChar>
            </w:r>
            <w:bookmarkStart w:id="0" w:name="Text1"/>
            <w:r w:rsidR="00C70888" w:rsidRPr="00FE2B61">
              <w:rPr>
                <w:rFonts w:ascii="Calibri" w:hAnsi="Calibri" w:cs="Arial"/>
                <w:b w:val="0"/>
                <w:bCs/>
                <w:sz w:val="20"/>
                <w:szCs w:val="20"/>
              </w:rPr>
              <w:instrText xml:space="preserve"> FORMTEXT </w:instrText>
            </w:r>
            <w:r w:rsidR="00C70888" w:rsidRPr="00FE2B61">
              <w:rPr>
                <w:rFonts w:ascii="Calibri" w:hAnsi="Calibri" w:cs="Arial"/>
                <w:b w:val="0"/>
                <w:bCs/>
                <w:sz w:val="20"/>
                <w:szCs w:val="20"/>
              </w:rPr>
            </w:r>
            <w:r w:rsidR="00C70888" w:rsidRPr="00FE2B61">
              <w:rPr>
                <w:rFonts w:ascii="Calibri" w:hAnsi="Calibri" w:cs="Arial"/>
                <w:b w:val="0"/>
                <w:bCs/>
                <w:sz w:val="20"/>
                <w:szCs w:val="20"/>
              </w:rPr>
              <w:fldChar w:fldCharType="separate"/>
            </w:r>
            <w:r w:rsidR="00C70888" w:rsidRPr="00FE2B61">
              <w:rPr>
                <w:rFonts w:ascii="Calibri" w:hAnsi="Calibri" w:cs="Arial"/>
                <w:b w:val="0"/>
                <w:bCs/>
                <w:noProof/>
                <w:sz w:val="20"/>
                <w:szCs w:val="20"/>
              </w:rPr>
              <w:t> </w:t>
            </w:r>
            <w:r w:rsidR="00C70888" w:rsidRPr="00FE2B61">
              <w:rPr>
                <w:rFonts w:ascii="Calibri" w:hAnsi="Calibri" w:cs="Arial"/>
                <w:b w:val="0"/>
                <w:bCs/>
                <w:noProof/>
                <w:sz w:val="20"/>
                <w:szCs w:val="20"/>
              </w:rPr>
              <w:t> </w:t>
            </w:r>
            <w:r w:rsidR="00C70888" w:rsidRPr="00FE2B61">
              <w:rPr>
                <w:rFonts w:ascii="Calibri" w:hAnsi="Calibri" w:cs="Arial"/>
                <w:b w:val="0"/>
                <w:bCs/>
                <w:noProof/>
                <w:sz w:val="20"/>
                <w:szCs w:val="20"/>
              </w:rPr>
              <w:t> </w:t>
            </w:r>
            <w:r w:rsidR="00C70888" w:rsidRPr="00FE2B61">
              <w:rPr>
                <w:rFonts w:ascii="Calibri" w:hAnsi="Calibri" w:cs="Arial"/>
                <w:b w:val="0"/>
                <w:bCs/>
                <w:noProof/>
                <w:sz w:val="20"/>
                <w:szCs w:val="20"/>
              </w:rPr>
              <w:t> </w:t>
            </w:r>
            <w:r w:rsidR="00C70888" w:rsidRPr="00FE2B61">
              <w:rPr>
                <w:rFonts w:ascii="Calibri" w:hAnsi="Calibri" w:cs="Arial"/>
                <w:b w:val="0"/>
                <w:bCs/>
                <w:noProof/>
                <w:sz w:val="20"/>
                <w:szCs w:val="20"/>
              </w:rPr>
              <w:t> </w:t>
            </w:r>
            <w:r w:rsidR="00C70888" w:rsidRPr="00FE2B61">
              <w:rPr>
                <w:rFonts w:ascii="Calibri" w:hAnsi="Calibri" w:cs="Arial"/>
                <w:b w:val="0"/>
                <w:bCs/>
                <w:sz w:val="20"/>
                <w:szCs w:val="20"/>
              </w:rPr>
              <w:fldChar w:fldCharType="end"/>
            </w:r>
            <w:bookmarkEnd w:id="0"/>
          </w:p>
        </w:tc>
      </w:tr>
      <w:tr w:rsidR="00C70888" w:rsidRPr="00C70888" w14:paraId="1A8E964D" w14:textId="77777777" w:rsidTr="00FE2B61">
        <w:trPr>
          <w:trHeight w:val="296"/>
        </w:trPr>
        <w:tc>
          <w:tcPr>
            <w:tcW w:w="2250" w:type="dxa"/>
            <w:vAlign w:val="bottom"/>
          </w:tcPr>
          <w:p w14:paraId="26F7E93A" w14:textId="13DBD057" w:rsidR="00C70888" w:rsidRPr="00FE2B61" w:rsidRDefault="00C70888" w:rsidP="00FE2B61">
            <w:pPr>
              <w:jc w:val="right"/>
              <w:rPr>
                <w:rFonts w:ascii="Calibri" w:hAnsi="Calibri" w:cs="Arial"/>
                <w:sz w:val="20"/>
                <w:szCs w:val="20"/>
              </w:rPr>
            </w:pPr>
            <w:r w:rsidRPr="00C70888">
              <w:rPr>
                <w:rFonts w:ascii="Calibri" w:hAnsi="Calibri" w:cs="Arial"/>
                <w:sz w:val="20"/>
                <w:szCs w:val="20"/>
              </w:rPr>
              <w:t>AKA/DBA:</w:t>
            </w:r>
          </w:p>
        </w:tc>
        <w:tc>
          <w:tcPr>
            <w:tcW w:w="7110" w:type="dxa"/>
            <w:gridSpan w:val="2"/>
            <w:tcBorders>
              <w:top w:val="single" w:sz="4" w:space="0" w:color="auto"/>
              <w:bottom w:val="single" w:sz="4" w:space="0" w:color="auto"/>
            </w:tcBorders>
            <w:vAlign w:val="bottom"/>
          </w:tcPr>
          <w:p w14:paraId="0FBB2BDE" w14:textId="2510E2DC" w:rsidR="00C70888" w:rsidRPr="00FE2B61" w:rsidRDefault="00FE2B61" w:rsidP="00FE2B61">
            <w:pPr>
              <w:pStyle w:val="FieldText"/>
              <w:rPr>
                <w:rFonts w:ascii="Calibri" w:hAnsi="Calibri" w:cs="Arial"/>
                <w:b w:val="0"/>
                <w:bCs/>
                <w:sz w:val="20"/>
                <w:szCs w:val="20"/>
              </w:rPr>
            </w:pPr>
            <w:r>
              <w:rPr>
                <w:rFonts w:ascii="Calibri" w:hAnsi="Calibri" w:cs="Arial"/>
                <w:b w:val="0"/>
                <w:bCs/>
                <w:sz w:val="20"/>
                <w:szCs w:val="20"/>
              </w:rPr>
              <w:t xml:space="preserve"> </w:t>
            </w:r>
            <w:r w:rsidR="00C70888" w:rsidRPr="00FE2B61">
              <w:rPr>
                <w:rFonts w:ascii="Calibri" w:hAnsi="Calibri" w:cs="Arial"/>
                <w:b w:val="0"/>
                <w:bCs/>
                <w:sz w:val="20"/>
                <w:szCs w:val="20"/>
              </w:rPr>
              <w:fldChar w:fldCharType="begin">
                <w:ffData>
                  <w:name w:val="Text2"/>
                  <w:enabled/>
                  <w:calcOnExit w:val="0"/>
                  <w:textInput/>
                </w:ffData>
              </w:fldChar>
            </w:r>
            <w:bookmarkStart w:id="1" w:name="Text2"/>
            <w:r w:rsidR="00C70888" w:rsidRPr="00FE2B61">
              <w:rPr>
                <w:rFonts w:ascii="Calibri" w:hAnsi="Calibri" w:cs="Arial"/>
                <w:b w:val="0"/>
                <w:bCs/>
                <w:sz w:val="20"/>
                <w:szCs w:val="20"/>
              </w:rPr>
              <w:instrText xml:space="preserve"> FORMTEXT </w:instrText>
            </w:r>
            <w:r w:rsidR="00C70888" w:rsidRPr="00FE2B61">
              <w:rPr>
                <w:rFonts w:ascii="Calibri" w:hAnsi="Calibri" w:cs="Arial"/>
                <w:b w:val="0"/>
                <w:bCs/>
                <w:sz w:val="20"/>
                <w:szCs w:val="20"/>
              </w:rPr>
            </w:r>
            <w:r w:rsidR="00C70888" w:rsidRPr="00FE2B61">
              <w:rPr>
                <w:rFonts w:ascii="Calibri" w:hAnsi="Calibri" w:cs="Arial"/>
                <w:b w:val="0"/>
                <w:bCs/>
                <w:sz w:val="20"/>
                <w:szCs w:val="20"/>
              </w:rPr>
              <w:fldChar w:fldCharType="separate"/>
            </w:r>
            <w:r w:rsidR="00C70888" w:rsidRPr="00FE2B61">
              <w:rPr>
                <w:rFonts w:ascii="Calibri" w:hAnsi="Calibri" w:cs="Arial"/>
                <w:b w:val="0"/>
                <w:bCs/>
                <w:noProof/>
                <w:sz w:val="20"/>
                <w:szCs w:val="20"/>
              </w:rPr>
              <w:t> </w:t>
            </w:r>
            <w:r w:rsidR="00C70888" w:rsidRPr="00FE2B61">
              <w:rPr>
                <w:rFonts w:ascii="Calibri" w:hAnsi="Calibri" w:cs="Arial"/>
                <w:b w:val="0"/>
                <w:bCs/>
                <w:noProof/>
                <w:sz w:val="20"/>
                <w:szCs w:val="20"/>
              </w:rPr>
              <w:t> </w:t>
            </w:r>
            <w:r w:rsidR="00C70888" w:rsidRPr="00FE2B61">
              <w:rPr>
                <w:rFonts w:ascii="Calibri" w:hAnsi="Calibri" w:cs="Arial"/>
                <w:b w:val="0"/>
                <w:bCs/>
                <w:noProof/>
                <w:sz w:val="20"/>
                <w:szCs w:val="20"/>
              </w:rPr>
              <w:t> </w:t>
            </w:r>
            <w:r w:rsidR="00C70888" w:rsidRPr="00FE2B61">
              <w:rPr>
                <w:rFonts w:ascii="Calibri" w:hAnsi="Calibri" w:cs="Arial"/>
                <w:b w:val="0"/>
                <w:bCs/>
                <w:noProof/>
                <w:sz w:val="20"/>
                <w:szCs w:val="20"/>
              </w:rPr>
              <w:t> </w:t>
            </w:r>
            <w:r w:rsidR="00C70888" w:rsidRPr="00FE2B61">
              <w:rPr>
                <w:rFonts w:ascii="Calibri" w:hAnsi="Calibri" w:cs="Arial"/>
                <w:b w:val="0"/>
                <w:bCs/>
                <w:noProof/>
                <w:sz w:val="20"/>
                <w:szCs w:val="20"/>
              </w:rPr>
              <w:t> </w:t>
            </w:r>
            <w:r w:rsidR="00C70888" w:rsidRPr="00FE2B61">
              <w:rPr>
                <w:rFonts w:ascii="Calibri" w:hAnsi="Calibri" w:cs="Arial"/>
                <w:b w:val="0"/>
                <w:bCs/>
                <w:sz w:val="20"/>
                <w:szCs w:val="20"/>
              </w:rPr>
              <w:fldChar w:fldCharType="end"/>
            </w:r>
            <w:bookmarkEnd w:id="1"/>
          </w:p>
        </w:tc>
      </w:tr>
      <w:tr w:rsidR="00FE2B61" w:rsidRPr="00C70888" w14:paraId="38DA085E" w14:textId="77777777" w:rsidTr="00FE2B61">
        <w:trPr>
          <w:trHeight w:val="116"/>
        </w:trPr>
        <w:tc>
          <w:tcPr>
            <w:tcW w:w="2250" w:type="dxa"/>
            <w:vAlign w:val="bottom"/>
          </w:tcPr>
          <w:p w14:paraId="6EE70E22" w14:textId="77777777" w:rsidR="00FE2B61" w:rsidRPr="00FE2B61" w:rsidRDefault="00FE2B61" w:rsidP="00C70888">
            <w:pPr>
              <w:jc w:val="right"/>
              <w:rPr>
                <w:rFonts w:ascii="Calibri" w:hAnsi="Calibri" w:cs="Arial"/>
                <w:bCs/>
                <w:sz w:val="14"/>
                <w:szCs w:val="14"/>
              </w:rPr>
            </w:pPr>
          </w:p>
        </w:tc>
        <w:tc>
          <w:tcPr>
            <w:tcW w:w="7110" w:type="dxa"/>
            <w:gridSpan w:val="2"/>
            <w:tcBorders>
              <w:top w:val="single" w:sz="4" w:space="0" w:color="auto"/>
            </w:tcBorders>
            <w:vAlign w:val="bottom"/>
          </w:tcPr>
          <w:p w14:paraId="61008BEB" w14:textId="2FDB74EB" w:rsidR="00FE2B61" w:rsidRDefault="00FE2B61" w:rsidP="00440CD8">
            <w:pPr>
              <w:pStyle w:val="FieldText"/>
              <w:rPr>
                <w:rFonts w:ascii="Calibri" w:hAnsi="Calibri"/>
                <w:b w:val="0"/>
                <w:bCs/>
                <w:i/>
                <w:iCs/>
                <w:sz w:val="14"/>
                <w:szCs w:val="14"/>
              </w:rPr>
            </w:pPr>
            <w:r w:rsidRPr="00FE2B61">
              <w:rPr>
                <w:rFonts w:ascii="Calibri" w:hAnsi="Calibri"/>
                <w:b w:val="0"/>
                <w:bCs/>
                <w:i/>
                <w:iCs/>
                <w:sz w:val="14"/>
                <w:szCs w:val="14"/>
              </w:rPr>
              <w:t xml:space="preserve">Please </w:t>
            </w:r>
            <w:r>
              <w:rPr>
                <w:rFonts w:ascii="Calibri" w:hAnsi="Calibri"/>
                <w:b w:val="0"/>
                <w:bCs/>
                <w:i/>
                <w:iCs/>
                <w:sz w:val="14"/>
                <w:szCs w:val="14"/>
              </w:rPr>
              <w:t>add</w:t>
            </w:r>
            <w:r w:rsidRPr="00FE2B61">
              <w:rPr>
                <w:rFonts w:ascii="Calibri" w:hAnsi="Calibri"/>
                <w:b w:val="0"/>
                <w:bCs/>
                <w:i/>
                <w:iCs/>
                <w:sz w:val="14"/>
                <w:szCs w:val="14"/>
              </w:rPr>
              <w:t xml:space="preserve"> if organization has an “AKA -- Also Known As” or a “DBA -- Doing Business As”</w:t>
            </w:r>
          </w:p>
          <w:p w14:paraId="31162018" w14:textId="539D9F99" w:rsidR="00FE2B61" w:rsidRPr="00FE2B61" w:rsidRDefault="00FE2B61" w:rsidP="00FE2B61"/>
        </w:tc>
      </w:tr>
      <w:tr w:rsidR="00C70888" w:rsidRPr="00C70888" w14:paraId="33A47756" w14:textId="77777777" w:rsidTr="00FE2B61">
        <w:trPr>
          <w:trHeight w:val="432"/>
        </w:trPr>
        <w:tc>
          <w:tcPr>
            <w:tcW w:w="2250" w:type="dxa"/>
            <w:vAlign w:val="center"/>
          </w:tcPr>
          <w:p w14:paraId="2937510B" w14:textId="77777777" w:rsidR="001F4855" w:rsidRDefault="001F4855" w:rsidP="00C70888">
            <w:pPr>
              <w:rPr>
                <w:rFonts w:ascii="Calibri" w:hAnsi="Calibri" w:cs="Arial"/>
                <w:b/>
                <w:bCs/>
                <w:color w:val="000000" w:themeColor="text1"/>
                <w:sz w:val="20"/>
                <w:szCs w:val="20"/>
              </w:rPr>
            </w:pPr>
            <w:r>
              <w:rPr>
                <w:rFonts w:ascii="Calibri" w:hAnsi="Calibri" w:cs="Arial"/>
                <w:b/>
                <w:bCs/>
                <w:color w:val="000000" w:themeColor="text1"/>
                <w:sz w:val="20"/>
                <w:szCs w:val="20"/>
              </w:rPr>
              <w:t>Organization Type</w:t>
            </w:r>
            <w:r w:rsidR="00C70888" w:rsidRPr="00FE2B61">
              <w:rPr>
                <w:rFonts w:ascii="Calibri" w:hAnsi="Calibri" w:cs="Arial"/>
                <w:b/>
                <w:bCs/>
                <w:color w:val="000000" w:themeColor="text1"/>
                <w:sz w:val="20"/>
                <w:szCs w:val="20"/>
              </w:rPr>
              <w:t xml:space="preserve"> </w:t>
            </w:r>
          </w:p>
          <w:p w14:paraId="0658BCE4" w14:textId="27880BBE" w:rsidR="00C70888" w:rsidRPr="00FE2B61" w:rsidRDefault="00C70888" w:rsidP="00C70888">
            <w:pPr>
              <w:rPr>
                <w:rFonts w:ascii="Calibri" w:hAnsi="Calibri" w:cs="Arial"/>
                <w:b/>
                <w:bCs/>
                <w:color w:val="000000" w:themeColor="text1"/>
                <w:sz w:val="20"/>
                <w:szCs w:val="20"/>
              </w:rPr>
            </w:pPr>
            <w:r w:rsidRPr="00FE2B61">
              <w:rPr>
                <w:rFonts w:ascii="Calibri" w:hAnsi="Calibri" w:cs="Arial"/>
                <w:b/>
                <w:bCs/>
                <w:i/>
                <w:iCs/>
                <w:color w:val="000000" w:themeColor="text1"/>
                <w:sz w:val="14"/>
                <w:szCs w:val="14"/>
              </w:rPr>
              <w:t>(</w:t>
            </w:r>
            <w:proofErr w:type="gramStart"/>
            <w:r w:rsidRPr="00FE2B61">
              <w:rPr>
                <w:rFonts w:ascii="Calibri" w:hAnsi="Calibri" w:cs="Arial"/>
                <w:b/>
                <w:bCs/>
                <w:i/>
                <w:iCs/>
                <w:color w:val="000000" w:themeColor="text1"/>
                <w:sz w:val="14"/>
                <w:szCs w:val="14"/>
              </w:rPr>
              <w:t>check</w:t>
            </w:r>
            <w:proofErr w:type="gramEnd"/>
            <w:r w:rsidRPr="00FE2B61">
              <w:rPr>
                <w:rFonts w:ascii="Calibri" w:hAnsi="Calibri" w:cs="Arial"/>
                <w:b/>
                <w:bCs/>
                <w:i/>
                <w:iCs/>
                <w:color w:val="000000" w:themeColor="text1"/>
                <w:sz w:val="14"/>
                <w:szCs w:val="14"/>
              </w:rPr>
              <w:t xml:space="preserve"> one)</w:t>
            </w:r>
            <w:r w:rsidRPr="00FE2B61">
              <w:rPr>
                <w:rFonts w:ascii="Calibri" w:hAnsi="Calibri" w:cs="Arial"/>
                <w:b/>
                <w:bCs/>
                <w:color w:val="000000" w:themeColor="text1"/>
                <w:sz w:val="20"/>
                <w:szCs w:val="20"/>
              </w:rPr>
              <w:t>:</w:t>
            </w:r>
          </w:p>
        </w:tc>
        <w:tc>
          <w:tcPr>
            <w:tcW w:w="3195" w:type="dxa"/>
            <w:vAlign w:val="bottom"/>
          </w:tcPr>
          <w:p w14:paraId="3F62CFC3" w14:textId="70DFFC89" w:rsidR="00C70888" w:rsidRPr="00C70888" w:rsidRDefault="00C70888" w:rsidP="00C70888">
            <w:pPr>
              <w:rPr>
                <w:rFonts w:ascii="Calibri" w:hAnsi="Calibri"/>
                <w:color w:val="000000" w:themeColor="text1"/>
                <w:sz w:val="20"/>
                <w:szCs w:val="20"/>
              </w:rPr>
            </w:pPr>
            <w:r w:rsidRPr="00C70888">
              <w:rPr>
                <w:rFonts w:ascii="Calibri" w:hAnsi="Calibri"/>
                <w:color w:val="000000" w:themeColor="text1"/>
                <w:sz w:val="20"/>
                <w:szCs w:val="20"/>
              </w:rPr>
              <w:fldChar w:fldCharType="begin">
                <w:ffData>
                  <w:name w:val="Check35"/>
                  <w:enabled/>
                  <w:calcOnExit w:val="0"/>
                  <w:checkBox>
                    <w:sizeAuto/>
                    <w:default w:val="0"/>
                  </w:checkBox>
                </w:ffData>
              </w:fldChar>
            </w:r>
            <w:bookmarkStart w:id="2" w:name="Check35"/>
            <w:r w:rsidRPr="00C70888">
              <w:rPr>
                <w:rFonts w:ascii="Calibri" w:hAnsi="Calibri"/>
                <w:color w:val="000000" w:themeColor="text1"/>
                <w:sz w:val="20"/>
                <w:szCs w:val="20"/>
              </w:rPr>
              <w:instrText xml:space="preserve"> FORMCHECKBOX </w:instrText>
            </w:r>
            <w:r w:rsidR="006664DE">
              <w:rPr>
                <w:rFonts w:ascii="Calibri" w:hAnsi="Calibri"/>
                <w:color w:val="000000" w:themeColor="text1"/>
                <w:sz w:val="20"/>
                <w:szCs w:val="20"/>
              </w:rPr>
            </w:r>
            <w:r w:rsidR="006664DE">
              <w:rPr>
                <w:rFonts w:ascii="Calibri" w:hAnsi="Calibri"/>
                <w:color w:val="000000" w:themeColor="text1"/>
                <w:sz w:val="20"/>
                <w:szCs w:val="20"/>
              </w:rPr>
              <w:fldChar w:fldCharType="separate"/>
            </w:r>
            <w:r w:rsidRPr="00C70888">
              <w:rPr>
                <w:rFonts w:ascii="Calibri" w:hAnsi="Calibri"/>
                <w:color w:val="000000" w:themeColor="text1"/>
                <w:sz w:val="20"/>
                <w:szCs w:val="20"/>
              </w:rPr>
              <w:fldChar w:fldCharType="end"/>
            </w:r>
            <w:bookmarkEnd w:id="2"/>
            <w:r w:rsidRPr="00C70888">
              <w:rPr>
                <w:rFonts w:ascii="Calibri" w:hAnsi="Calibri"/>
                <w:color w:val="000000" w:themeColor="text1"/>
                <w:sz w:val="20"/>
                <w:szCs w:val="20"/>
              </w:rPr>
              <w:t xml:space="preserve">  Non-Profit</w:t>
            </w:r>
          </w:p>
          <w:p w14:paraId="05C6CC98" w14:textId="77777777" w:rsidR="00C70888" w:rsidRPr="00C70888" w:rsidRDefault="00C70888" w:rsidP="00C70888">
            <w:pPr>
              <w:rPr>
                <w:rFonts w:ascii="Calibri" w:hAnsi="Calibri"/>
                <w:color w:val="000000" w:themeColor="text1"/>
                <w:sz w:val="20"/>
                <w:szCs w:val="20"/>
              </w:rPr>
            </w:pPr>
            <w:r w:rsidRPr="00C70888">
              <w:rPr>
                <w:rFonts w:ascii="Calibri" w:hAnsi="Calibri"/>
                <w:color w:val="000000" w:themeColor="text1"/>
                <w:sz w:val="20"/>
                <w:szCs w:val="20"/>
              </w:rPr>
              <w:fldChar w:fldCharType="begin">
                <w:ffData>
                  <w:name w:val="Check36"/>
                  <w:enabled/>
                  <w:calcOnExit w:val="0"/>
                  <w:checkBox>
                    <w:sizeAuto/>
                    <w:default w:val="0"/>
                  </w:checkBox>
                </w:ffData>
              </w:fldChar>
            </w:r>
            <w:bookmarkStart w:id="3" w:name="Check36"/>
            <w:r w:rsidRPr="00C70888">
              <w:rPr>
                <w:rFonts w:ascii="Calibri" w:hAnsi="Calibri"/>
                <w:color w:val="000000" w:themeColor="text1"/>
                <w:sz w:val="20"/>
                <w:szCs w:val="20"/>
              </w:rPr>
              <w:instrText xml:space="preserve"> FORMCHECKBOX </w:instrText>
            </w:r>
            <w:r w:rsidR="006664DE">
              <w:rPr>
                <w:rFonts w:ascii="Calibri" w:hAnsi="Calibri"/>
                <w:color w:val="000000" w:themeColor="text1"/>
                <w:sz w:val="20"/>
                <w:szCs w:val="20"/>
              </w:rPr>
            </w:r>
            <w:r w:rsidR="006664DE">
              <w:rPr>
                <w:rFonts w:ascii="Calibri" w:hAnsi="Calibri"/>
                <w:color w:val="000000" w:themeColor="text1"/>
                <w:sz w:val="20"/>
                <w:szCs w:val="20"/>
              </w:rPr>
              <w:fldChar w:fldCharType="separate"/>
            </w:r>
            <w:r w:rsidRPr="00C70888">
              <w:rPr>
                <w:rFonts w:ascii="Calibri" w:hAnsi="Calibri"/>
                <w:color w:val="000000" w:themeColor="text1"/>
                <w:sz w:val="20"/>
                <w:szCs w:val="20"/>
              </w:rPr>
              <w:fldChar w:fldCharType="end"/>
            </w:r>
            <w:bookmarkEnd w:id="3"/>
            <w:r w:rsidRPr="00C70888">
              <w:rPr>
                <w:rFonts w:ascii="Calibri" w:hAnsi="Calibri"/>
                <w:color w:val="000000" w:themeColor="text1"/>
                <w:sz w:val="20"/>
                <w:szCs w:val="20"/>
              </w:rPr>
              <w:t xml:space="preserve">  For-Profit</w:t>
            </w:r>
          </w:p>
        </w:tc>
        <w:tc>
          <w:tcPr>
            <w:tcW w:w="3915" w:type="dxa"/>
            <w:vAlign w:val="bottom"/>
          </w:tcPr>
          <w:p w14:paraId="04DFCF23" w14:textId="125FF1AA" w:rsidR="00C70888" w:rsidRPr="00C70888" w:rsidRDefault="00C70888" w:rsidP="00C70888">
            <w:pPr>
              <w:rPr>
                <w:rFonts w:ascii="Calibri" w:hAnsi="Calibri"/>
                <w:color w:val="000000" w:themeColor="text1"/>
                <w:sz w:val="20"/>
                <w:szCs w:val="20"/>
              </w:rPr>
            </w:pPr>
            <w:r w:rsidRPr="00C70888">
              <w:rPr>
                <w:rFonts w:ascii="Calibri" w:hAnsi="Calibri"/>
                <w:color w:val="000000" w:themeColor="text1"/>
                <w:sz w:val="20"/>
                <w:szCs w:val="20"/>
              </w:rPr>
              <w:fldChar w:fldCharType="begin">
                <w:ffData>
                  <w:name w:val="Check37"/>
                  <w:enabled/>
                  <w:calcOnExit w:val="0"/>
                  <w:checkBox>
                    <w:sizeAuto/>
                    <w:default w:val="0"/>
                  </w:checkBox>
                </w:ffData>
              </w:fldChar>
            </w:r>
            <w:bookmarkStart w:id="4" w:name="Check37"/>
            <w:r w:rsidRPr="00C70888">
              <w:rPr>
                <w:rFonts w:ascii="Calibri" w:hAnsi="Calibri"/>
                <w:color w:val="000000" w:themeColor="text1"/>
                <w:sz w:val="20"/>
                <w:szCs w:val="20"/>
              </w:rPr>
              <w:instrText xml:space="preserve"> FORMCHECKBOX </w:instrText>
            </w:r>
            <w:r w:rsidR="006664DE">
              <w:rPr>
                <w:rFonts w:ascii="Calibri" w:hAnsi="Calibri"/>
                <w:color w:val="000000" w:themeColor="text1"/>
                <w:sz w:val="20"/>
                <w:szCs w:val="20"/>
              </w:rPr>
            </w:r>
            <w:r w:rsidR="006664DE">
              <w:rPr>
                <w:rFonts w:ascii="Calibri" w:hAnsi="Calibri"/>
                <w:color w:val="000000" w:themeColor="text1"/>
                <w:sz w:val="20"/>
                <w:szCs w:val="20"/>
              </w:rPr>
              <w:fldChar w:fldCharType="separate"/>
            </w:r>
            <w:r w:rsidRPr="00C70888">
              <w:rPr>
                <w:rFonts w:ascii="Calibri" w:hAnsi="Calibri"/>
                <w:color w:val="000000" w:themeColor="text1"/>
                <w:sz w:val="20"/>
                <w:szCs w:val="20"/>
              </w:rPr>
              <w:fldChar w:fldCharType="end"/>
            </w:r>
            <w:bookmarkEnd w:id="4"/>
            <w:r w:rsidRPr="00C70888">
              <w:rPr>
                <w:rFonts w:ascii="Calibri" w:hAnsi="Calibri"/>
                <w:color w:val="000000" w:themeColor="text1"/>
                <w:sz w:val="20"/>
                <w:szCs w:val="20"/>
              </w:rPr>
              <w:t xml:space="preserve">  B Corp</w:t>
            </w:r>
          </w:p>
          <w:p w14:paraId="155331A6" w14:textId="52857A8A" w:rsidR="00C70888" w:rsidRPr="00C70888" w:rsidRDefault="00C70888" w:rsidP="00C70888">
            <w:pPr>
              <w:rPr>
                <w:rFonts w:ascii="Calibri" w:hAnsi="Calibri"/>
                <w:color w:val="000000" w:themeColor="text1"/>
                <w:sz w:val="20"/>
                <w:szCs w:val="20"/>
              </w:rPr>
            </w:pPr>
            <w:r w:rsidRPr="00C70888">
              <w:rPr>
                <w:rFonts w:ascii="Calibri" w:hAnsi="Calibri"/>
                <w:color w:val="000000" w:themeColor="text1"/>
                <w:sz w:val="20"/>
                <w:szCs w:val="20"/>
              </w:rPr>
              <w:fldChar w:fldCharType="begin">
                <w:ffData>
                  <w:name w:val="Check38"/>
                  <w:enabled/>
                  <w:calcOnExit w:val="0"/>
                  <w:checkBox>
                    <w:sizeAuto/>
                    <w:default w:val="0"/>
                  </w:checkBox>
                </w:ffData>
              </w:fldChar>
            </w:r>
            <w:bookmarkStart w:id="5" w:name="Check38"/>
            <w:r w:rsidRPr="00C70888">
              <w:rPr>
                <w:rFonts w:ascii="Calibri" w:hAnsi="Calibri"/>
                <w:color w:val="000000" w:themeColor="text1"/>
                <w:sz w:val="20"/>
                <w:szCs w:val="20"/>
              </w:rPr>
              <w:instrText xml:space="preserve"> FORMCHECKBOX </w:instrText>
            </w:r>
            <w:r w:rsidR="006664DE">
              <w:rPr>
                <w:rFonts w:ascii="Calibri" w:hAnsi="Calibri"/>
                <w:color w:val="000000" w:themeColor="text1"/>
                <w:sz w:val="20"/>
                <w:szCs w:val="20"/>
              </w:rPr>
            </w:r>
            <w:r w:rsidR="006664DE">
              <w:rPr>
                <w:rFonts w:ascii="Calibri" w:hAnsi="Calibri"/>
                <w:color w:val="000000" w:themeColor="text1"/>
                <w:sz w:val="20"/>
                <w:szCs w:val="20"/>
              </w:rPr>
              <w:fldChar w:fldCharType="separate"/>
            </w:r>
            <w:r w:rsidRPr="00C70888">
              <w:rPr>
                <w:rFonts w:ascii="Calibri" w:hAnsi="Calibri"/>
                <w:color w:val="000000" w:themeColor="text1"/>
                <w:sz w:val="20"/>
                <w:szCs w:val="20"/>
              </w:rPr>
              <w:fldChar w:fldCharType="end"/>
            </w:r>
            <w:bookmarkEnd w:id="5"/>
            <w:r w:rsidRPr="00C70888">
              <w:rPr>
                <w:rFonts w:ascii="Calibri" w:hAnsi="Calibri"/>
                <w:color w:val="000000" w:themeColor="text1"/>
                <w:sz w:val="20"/>
                <w:szCs w:val="20"/>
              </w:rPr>
              <w:t xml:space="preserve">  Other:  </w:t>
            </w:r>
            <w:r w:rsidRPr="00C70888">
              <w:rPr>
                <w:rFonts w:ascii="Calibri" w:hAnsi="Calibri"/>
                <w:color w:val="000000" w:themeColor="text1"/>
                <w:sz w:val="20"/>
                <w:szCs w:val="20"/>
              </w:rPr>
              <w:fldChar w:fldCharType="begin">
                <w:ffData>
                  <w:name w:val="Text44"/>
                  <w:enabled/>
                  <w:calcOnExit w:val="0"/>
                  <w:textInput/>
                </w:ffData>
              </w:fldChar>
            </w:r>
            <w:bookmarkStart w:id="6" w:name="Text44"/>
            <w:r w:rsidRPr="00C70888">
              <w:rPr>
                <w:rFonts w:ascii="Calibri" w:hAnsi="Calibri"/>
                <w:color w:val="000000" w:themeColor="text1"/>
                <w:sz w:val="20"/>
                <w:szCs w:val="20"/>
              </w:rPr>
              <w:instrText xml:space="preserve"> FORMTEXT </w:instrText>
            </w:r>
            <w:r w:rsidRPr="00C70888">
              <w:rPr>
                <w:rFonts w:ascii="Calibri" w:hAnsi="Calibri"/>
                <w:color w:val="000000" w:themeColor="text1"/>
                <w:sz w:val="20"/>
                <w:szCs w:val="20"/>
              </w:rPr>
            </w:r>
            <w:r w:rsidRPr="00C70888">
              <w:rPr>
                <w:rFonts w:ascii="Calibri" w:hAnsi="Calibri"/>
                <w:color w:val="000000" w:themeColor="text1"/>
                <w:sz w:val="20"/>
                <w:szCs w:val="20"/>
              </w:rPr>
              <w:fldChar w:fldCharType="separate"/>
            </w:r>
            <w:r w:rsidRPr="00C70888">
              <w:rPr>
                <w:rFonts w:ascii="Calibri" w:hAnsi="Calibri"/>
                <w:noProof/>
                <w:color w:val="000000" w:themeColor="text1"/>
                <w:sz w:val="20"/>
                <w:szCs w:val="20"/>
              </w:rPr>
              <w:t> </w:t>
            </w:r>
            <w:r w:rsidRPr="00C70888">
              <w:rPr>
                <w:rFonts w:ascii="Calibri" w:hAnsi="Calibri"/>
                <w:noProof/>
                <w:color w:val="000000" w:themeColor="text1"/>
                <w:sz w:val="20"/>
                <w:szCs w:val="20"/>
              </w:rPr>
              <w:t> </w:t>
            </w:r>
            <w:r w:rsidRPr="00C70888">
              <w:rPr>
                <w:rFonts w:ascii="Calibri" w:hAnsi="Calibri"/>
                <w:noProof/>
                <w:color w:val="000000" w:themeColor="text1"/>
                <w:sz w:val="20"/>
                <w:szCs w:val="20"/>
              </w:rPr>
              <w:t> </w:t>
            </w:r>
            <w:r w:rsidRPr="00C70888">
              <w:rPr>
                <w:rFonts w:ascii="Calibri" w:hAnsi="Calibri"/>
                <w:noProof/>
                <w:color w:val="000000" w:themeColor="text1"/>
                <w:sz w:val="20"/>
                <w:szCs w:val="20"/>
              </w:rPr>
              <w:t> </w:t>
            </w:r>
            <w:r w:rsidRPr="00C70888">
              <w:rPr>
                <w:rFonts w:ascii="Calibri" w:hAnsi="Calibri"/>
                <w:noProof/>
                <w:color w:val="000000" w:themeColor="text1"/>
                <w:sz w:val="20"/>
                <w:szCs w:val="20"/>
              </w:rPr>
              <w:t> </w:t>
            </w:r>
            <w:r w:rsidRPr="00C70888">
              <w:rPr>
                <w:rFonts w:ascii="Calibri" w:hAnsi="Calibri"/>
                <w:color w:val="000000" w:themeColor="text1"/>
                <w:sz w:val="20"/>
                <w:szCs w:val="20"/>
              </w:rPr>
              <w:fldChar w:fldCharType="end"/>
            </w:r>
            <w:bookmarkEnd w:id="6"/>
          </w:p>
        </w:tc>
      </w:tr>
      <w:tr w:rsidR="00C70888" w:rsidRPr="00C70888" w14:paraId="1412F4FD" w14:textId="77777777" w:rsidTr="00FE2B61">
        <w:trPr>
          <w:trHeight w:val="432"/>
        </w:trPr>
        <w:tc>
          <w:tcPr>
            <w:tcW w:w="2250" w:type="dxa"/>
            <w:vAlign w:val="bottom"/>
          </w:tcPr>
          <w:p w14:paraId="3FDE96D8" w14:textId="042AB6B9" w:rsidR="00C70888" w:rsidRPr="00FE2B61" w:rsidRDefault="00C70888" w:rsidP="00C70888">
            <w:pPr>
              <w:jc w:val="right"/>
              <w:rPr>
                <w:rFonts w:ascii="Calibri" w:hAnsi="Calibri" w:cs="Arial"/>
                <w:b/>
                <w:bCs/>
                <w:sz w:val="20"/>
                <w:szCs w:val="20"/>
              </w:rPr>
            </w:pPr>
            <w:r w:rsidRPr="00FE2B61">
              <w:rPr>
                <w:rFonts w:ascii="Calibri" w:hAnsi="Calibri" w:cs="Arial"/>
                <w:b/>
                <w:bCs/>
                <w:sz w:val="20"/>
                <w:szCs w:val="20"/>
              </w:rPr>
              <w:t>Tax ID Number:</w:t>
            </w:r>
          </w:p>
        </w:tc>
        <w:tc>
          <w:tcPr>
            <w:tcW w:w="7110" w:type="dxa"/>
            <w:gridSpan w:val="2"/>
            <w:tcBorders>
              <w:bottom w:val="single" w:sz="4" w:space="0" w:color="auto"/>
            </w:tcBorders>
            <w:vAlign w:val="bottom"/>
          </w:tcPr>
          <w:p w14:paraId="594DADD7" w14:textId="6AFBC393" w:rsidR="00C70888" w:rsidRPr="00FE2B61" w:rsidRDefault="00FE2B61" w:rsidP="00440CD8">
            <w:pPr>
              <w:pStyle w:val="FieldText"/>
              <w:rPr>
                <w:rFonts w:ascii="Calibri" w:hAnsi="Calibri" w:cs="Arial"/>
                <w:sz w:val="20"/>
                <w:szCs w:val="20"/>
              </w:rPr>
            </w:pPr>
            <w:r>
              <w:rPr>
                <w:rFonts w:ascii="Calibri" w:hAnsi="Calibri" w:cs="Arial"/>
                <w:b w:val="0"/>
                <w:bCs/>
                <w:sz w:val="20"/>
                <w:szCs w:val="20"/>
              </w:rPr>
              <w:t xml:space="preserve"> </w:t>
            </w:r>
            <w:r w:rsidRPr="00FE2B61">
              <w:rPr>
                <w:rFonts w:ascii="Calibri" w:hAnsi="Calibri" w:cs="Arial"/>
                <w:sz w:val="20"/>
                <w:szCs w:val="20"/>
              </w:rPr>
              <w:fldChar w:fldCharType="begin">
                <w:ffData>
                  <w:name w:val="Text9"/>
                  <w:enabled/>
                  <w:calcOnExit w:val="0"/>
                  <w:textInput>
                    <w:type w:val="number"/>
                  </w:textInput>
                </w:ffData>
              </w:fldChar>
            </w:r>
            <w:bookmarkStart w:id="7" w:name="Text9"/>
            <w:r w:rsidRPr="00FE2B61">
              <w:rPr>
                <w:rFonts w:ascii="Calibri" w:hAnsi="Calibri" w:cs="Arial"/>
                <w:sz w:val="20"/>
                <w:szCs w:val="20"/>
              </w:rPr>
              <w:instrText xml:space="preserve"> FORMTEXT </w:instrText>
            </w:r>
            <w:r w:rsidRPr="00FE2B61">
              <w:rPr>
                <w:rFonts w:ascii="Calibri" w:hAnsi="Calibri" w:cs="Arial"/>
                <w:sz w:val="20"/>
                <w:szCs w:val="20"/>
              </w:rPr>
            </w:r>
            <w:r w:rsidRPr="00FE2B61">
              <w:rPr>
                <w:rFonts w:ascii="Calibri" w:hAnsi="Calibri" w:cs="Arial"/>
                <w:sz w:val="20"/>
                <w:szCs w:val="20"/>
              </w:rPr>
              <w:fldChar w:fldCharType="separate"/>
            </w:r>
            <w:r w:rsidRPr="00FE2B61">
              <w:rPr>
                <w:rFonts w:ascii="Calibri" w:hAnsi="Calibri" w:cs="Arial"/>
                <w:noProof/>
                <w:sz w:val="20"/>
                <w:szCs w:val="20"/>
              </w:rPr>
              <w:t> </w:t>
            </w:r>
            <w:r w:rsidRPr="00FE2B61">
              <w:rPr>
                <w:rFonts w:ascii="Calibri" w:hAnsi="Calibri" w:cs="Arial"/>
                <w:noProof/>
                <w:sz w:val="20"/>
                <w:szCs w:val="20"/>
              </w:rPr>
              <w:t> </w:t>
            </w:r>
            <w:r w:rsidRPr="00FE2B61">
              <w:rPr>
                <w:rFonts w:ascii="Calibri" w:hAnsi="Calibri" w:cs="Arial"/>
                <w:noProof/>
                <w:sz w:val="20"/>
                <w:szCs w:val="20"/>
              </w:rPr>
              <w:t> </w:t>
            </w:r>
            <w:r w:rsidRPr="00FE2B61">
              <w:rPr>
                <w:rFonts w:ascii="Calibri" w:hAnsi="Calibri" w:cs="Arial"/>
                <w:noProof/>
                <w:sz w:val="20"/>
                <w:szCs w:val="20"/>
              </w:rPr>
              <w:t> </w:t>
            </w:r>
            <w:r w:rsidRPr="00FE2B61">
              <w:rPr>
                <w:rFonts w:ascii="Calibri" w:hAnsi="Calibri" w:cs="Arial"/>
                <w:noProof/>
                <w:sz w:val="20"/>
                <w:szCs w:val="20"/>
              </w:rPr>
              <w:t> </w:t>
            </w:r>
            <w:r w:rsidRPr="00FE2B61">
              <w:rPr>
                <w:rFonts w:ascii="Calibri" w:hAnsi="Calibri" w:cs="Arial"/>
                <w:sz w:val="20"/>
                <w:szCs w:val="20"/>
              </w:rPr>
              <w:fldChar w:fldCharType="end"/>
            </w:r>
            <w:bookmarkEnd w:id="7"/>
          </w:p>
        </w:tc>
      </w:tr>
      <w:tr w:rsidR="00C70888" w:rsidRPr="00C70888" w14:paraId="612B5292" w14:textId="77777777" w:rsidTr="00C70888">
        <w:trPr>
          <w:trHeight w:val="98"/>
        </w:trPr>
        <w:tc>
          <w:tcPr>
            <w:tcW w:w="2250" w:type="dxa"/>
            <w:vAlign w:val="bottom"/>
          </w:tcPr>
          <w:p w14:paraId="75D6F143" w14:textId="77777777" w:rsidR="00C70888" w:rsidRPr="00C70888" w:rsidRDefault="00C70888" w:rsidP="00C70888">
            <w:pPr>
              <w:jc w:val="right"/>
              <w:rPr>
                <w:rFonts w:ascii="Calibri" w:hAnsi="Calibri" w:cs="Arial"/>
                <w:sz w:val="14"/>
                <w:szCs w:val="14"/>
              </w:rPr>
            </w:pPr>
          </w:p>
        </w:tc>
        <w:tc>
          <w:tcPr>
            <w:tcW w:w="7110" w:type="dxa"/>
            <w:gridSpan w:val="2"/>
            <w:tcBorders>
              <w:top w:val="single" w:sz="4" w:space="0" w:color="auto"/>
            </w:tcBorders>
            <w:vAlign w:val="bottom"/>
          </w:tcPr>
          <w:p w14:paraId="51F28D80" w14:textId="5324D78E" w:rsidR="00C70888" w:rsidRPr="00C70888" w:rsidRDefault="00C70888" w:rsidP="00C70888">
            <w:pPr>
              <w:rPr>
                <w:rFonts w:ascii="Calibri" w:hAnsi="Calibri"/>
                <w:i/>
                <w:iCs/>
                <w:sz w:val="14"/>
                <w:szCs w:val="14"/>
              </w:rPr>
            </w:pPr>
            <w:r w:rsidRPr="00C70888">
              <w:rPr>
                <w:rFonts w:ascii="Calibri" w:hAnsi="Calibri" w:cs="Arial"/>
                <w:i/>
                <w:iCs/>
                <w:color w:val="333333"/>
                <w:sz w:val="14"/>
                <w:szCs w:val="14"/>
                <w:shd w:val="clear" w:color="auto" w:fill="FFFFFF"/>
              </w:rPr>
              <w:t>Official IRS Employer Identification Number (</w:t>
            </w:r>
            <w:r w:rsidR="005F5C5D">
              <w:rPr>
                <w:rFonts w:ascii="Calibri" w:hAnsi="Calibri" w:cs="Arial"/>
                <w:i/>
                <w:iCs/>
                <w:color w:val="333333"/>
                <w:sz w:val="14"/>
                <w:szCs w:val="14"/>
                <w:shd w:val="clear" w:color="auto" w:fill="FFFFFF"/>
              </w:rPr>
              <w:t>TIN</w:t>
            </w:r>
            <w:r w:rsidRPr="00C70888">
              <w:rPr>
                <w:rFonts w:ascii="Calibri" w:hAnsi="Calibri" w:cs="Arial"/>
                <w:i/>
                <w:iCs/>
                <w:color w:val="333333"/>
                <w:sz w:val="14"/>
                <w:szCs w:val="14"/>
                <w:shd w:val="clear" w:color="auto" w:fill="FFFFFF"/>
              </w:rPr>
              <w:t>). Information is found on annual 990 form</w:t>
            </w:r>
            <w:r>
              <w:rPr>
                <w:rFonts w:ascii="Calibri" w:hAnsi="Calibri" w:cs="Arial"/>
                <w:i/>
                <w:iCs/>
                <w:color w:val="333333"/>
                <w:sz w:val="14"/>
                <w:szCs w:val="14"/>
                <w:shd w:val="clear" w:color="auto" w:fill="FFFFFF"/>
              </w:rPr>
              <w:t>.</w:t>
            </w:r>
            <w:r w:rsidR="00FB0FD1">
              <w:rPr>
                <w:rFonts w:ascii="Calibri" w:hAnsi="Calibri" w:cs="Arial"/>
                <w:i/>
                <w:iCs/>
                <w:color w:val="333333"/>
                <w:sz w:val="14"/>
                <w:szCs w:val="14"/>
                <w:shd w:val="clear" w:color="auto" w:fill="FFFFFF"/>
              </w:rPr>
              <w:t xml:space="preserve"> (US-based organizations only.) </w:t>
            </w:r>
          </w:p>
        </w:tc>
      </w:tr>
    </w:tbl>
    <w:p w14:paraId="76F8D598" w14:textId="77777777" w:rsidR="00C70888" w:rsidRPr="00C70888" w:rsidRDefault="00C70888">
      <w:pPr>
        <w:rPr>
          <w:rFonts w:ascii="Calibri" w:hAnsi="Calibri" w:cs="Arial"/>
          <w:sz w:val="20"/>
          <w:szCs w:val="20"/>
        </w:rPr>
      </w:pPr>
    </w:p>
    <w:tbl>
      <w:tblPr>
        <w:tblW w:w="5000" w:type="pct"/>
        <w:tblLayout w:type="fixed"/>
        <w:tblCellMar>
          <w:left w:w="0" w:type="dxa"/>
          <w:right w:w="0" w:type="dxa"/>
        </w:tblCellMar>
        <w:tblLook w:val="0000" w:firstRow="0" w:lastRow="0" w:firstColumn="0" w:lastColumn="0" w:noHBand="0" w:noVBand="0"/>
      </w:tblPr>
      <w:tblGrid>
        <w:gridCol w:w="1530"/>
        <w:gridCol w:w="5490"/>
        <w:gridCol w:w="2340"/>
      </w:tblGrid>
      <w:tr w:rsidR="00A51F47" w:rsidRPr="00C70888" w14:paraId="5829B4CB" w14:textId="77777777" w:rsidTr="00553D17">
        <w:trPr>
          <w:trHeight w:val="288"/>
        </w:trPr>
        <w:tc>
          <w:tcPr>
            <w:tcW w:w="1530" w:type="dxa"/>
            <w:vAlign w:val="bottom"/>
          </w:tcPr>
          <w:p w14:paraId="431B500F" w14:textId="77777777" w:rsidR="00A51F47" w:rsidRPr="00FE2B61" w:rsidRDefault="00A51F47" w:rsidP="002B652C">
            <w:pPr>
              <w:rPr>
                <w:rFonts w:ascii="Calibri" w:hAnsi="Calibri" w:cs="Arial"/>
                <w:b/>
                <w:bCs/>
                <w:sz w:val="20"/>
                <w:szCs w:val="20"/>
              </w:rPr>
            </w:pPr>
            <w:r w:rsidRPr="00FE2B61">
              <w:rPr>
                <w:rFonts w:ascii="Calibri" w:hAnsi="Calibri" w:cs="Arial"/>
                <w:b/>
                <w:bCs/>
                <w:sz w:val="20"/>
                <w:szCs w:val="20"/>
              </w:rPr>
              <w:t>Address:</w:t>
            </w:r>
          </w:p>
        </w:tc>
        <w:tc>
          <w:tcPr>
            <w:tcW w:w="7830" w:type="dxa"/>
            <w:gridSpan w:val="2"/>
            <w:tcBorders>
              <w:bottom w:val="single" w:sz="4" w:space="0" w:color="auto"/>
            </w:tcBorders>
            <w:vAlign w:val="bottom"/>
          </w:tcPr>
          <w:p w14:paraId="353F4AEA" w14:textId="4FE48F18" w:rsidR="00A51F47" w:rsidRPr="00FE2B61" w:rsidRDefault="00C70888" w:rsidP="00440CD8">
            <w:pPr>
              <w:pStyle w:val="FieldText"/>
              <w:rPr>
                <w:rFonts w:ascii="Calibri" w:hAnsi="Calibri" w:cs="Arial"/>
                <w:b w:val="0"/>
                <w:bCs/>
                <w:sz w:val="20"/>
                <w:szCs w:val="20"/>
              </w:rPr>
            </w:pPr>
            <w:r w:rsidRPr="00FE2B61">
              <w:rPr>
                <w:rFonts w:ascii="Calibri" w:hAnsi="Calibri" w:cs="Arial"/>
                <w:b w:val="0"/>
                <w:bCs/>
                <w:sz w:val="20"/>
                <w:szCs w:val="20"/>
              </w:rPr>
              <w:fldChar w:fldCharType="begin">
                <w:ffData>
                  <w:name w:val="Text3"/>
                  <w:enabled/>
                  <w:calcOnExit w:val="0"/>
                  <w:textInput/>
                </w:ffData>
              </w:fldChar>
            </w:r>
            <w:bookmarkStart w:id="8" w:name="Text3"/>
            <w:r w:rsidRPr="00FE2B61">
              <w:rPr>
                <w:rFonts w:ascii="Calibri" w:hAnsi="Calibri" w:cs="Arial"/>
                <w:b w:val="0"/>
                <w:bCs/>
                <w:sz w:val="20"/>
                <w:szCs w:val="20"/>
              </w:rPr>
              <w:instrText xml:space="preserve"> FORMTEXT </w:instrText>
            </w:r>
            <w:r w:rsidRPr="00FE2B61">
              <w:rPr>
                <w:rFonts w:ascii="Calibri" w:hAnsi="Calibri" w:cs="Arial"/>
                <w:b w:val="0"/>
                <w:bCs/>
                <w:sz w:val="20"/>
                <w:szCs w:val="20"/>
              </w:rPr>
            </w:r>
            <w:r w:rsidRPr="00FE2B61">
              <w:rPr>
                <w:rFonts w:ascii="Calibri" w:hAnsi="Calibri" w:cs="Arial"/>
                <w:b w:val="0"/>
                <w:bCs/>
                <w:sz w:val="20"/>
                <w:szCs w:val="20"/>
              </w:rPr>
              <w:fldChar w:fldCharType="separate"/>
            </w:r>
            <w:r w:rsidRPr="00FE2B61">
              <w:rPr>
                <w:rFonts w:ascii="Calibri" w:hAnsi="Calibri" w:cs="Arial"/>
                <w:b w:val="0"/>
                <w:bCs/>
                <w:noProof/>
                <w:sz w:val="20"/>
                <w:szCs w:val="20"/>
              </w:rPr>
              <w:t> </w:t>
            </w:r>
            <w:r w:rsidRPr="00FE2B61">
              <w:rPr>
                <w:rFonts w:ascii="Calibri" w:hAnsi="Calibri" w:cs="Arial"/>
                <w:b w:val="0"/>
                <w:bCs/>
                <w:noProof/>
                <w:sz w:val="20"/>
                <w:szCs w:val="20"/>
              </w:rPr>
              <w:t> </w:t>
            </w:r>
            <w:r w:rsidRPr="00FE2B61">
              <w:rPr>
                <w:rFonts w:ascii="Calibri" w:hAnsi="Calibri" w:cs="Arial"/>
                <w:b w:val="0"/>
                <w:bCs/>
                <w:noProof/>
                <w:sz w:val="20"/>
                <w:szCs w:val="20"/>
              </w:rPr>
              <w:t> </w:t>
            </w:r>
            <w:r w:rsidRPr="00FE2B61">
              <w:rPr>
                <w:rFonts w:ascii="Calibri" w:hAnsi="Calibri" w:cs="Arial"/>
                <w:b w:val="0"/>
                <w:bCs/>
                <w:noProof/>
                <w:sz w:val="20"/>
                <w:szCs w:val="20"/>
              </w:rPr>
              <w:t> </w:t>
            </w:r>
            <w:r w:rsidRPr="00FE2B61">
              <w:rPr>
                <w:rFonts w:ascii="Calibri" w:hAnsi="Calibri" w:cs="Arial"/>
                <w:b w:val="0"/>
                <w:bCs/>
                <w:noProof/>
                <w:sz w:val="20"/>
                <w:szCs w:val="20"/>
              </w:rPr>
              <w:t> </w:t>
            </w:r>
            <w:r w:rsidRPr="00FE2B61">
              <w:rPr>
                <w:rFonts w:ascii="Calibri" w:hAnsi="Calibri" w:cs="Arial"/>
                <w:b w:val="0"/>
                <w:bCs/>
                <w:sz w:val="20"/>
                <w:szCs w:val="20"/>
              </w:rPr>
              <w:fldChar w:fldCharType="end"/>
            </w:r>
            <w:bookmarkEnd w:id="8"/>
          </w:p>
        </w:tc>
      </w:tr>
      <w:tr w:rsidR="002B652C" w:rsidRPr="00C70888" w14:paraId="7BD1CD68" w14:textId="77777777" w:rsidTr="00C70888">
        <w:trPr>
          <w:trHeight w:val="170"/>
        </w:trPr>
        <w:tc>
          <w:tcPr>
            <w:tcW w:w="1530" w:type="dxa"/>
            <w:vAlign w:val="bottom"/>
          </w:tcPr>
          <w:p w14:paraId="5309BC04" w14:textId="77777777" w:rsidR="002B652C" w:rsidRPr="001F1A21" w:rsidRDefault="002B652C" w:rsidP="002B652C">
            <w:pPr>
              <w:rPr>
                <w:rFonts w:ascii="Calibri" w:hAnsi="Calibri" w:cs="Arial"/>
                <w:sz w:val="14"/>
                <w:szCs w:val="14"/>
              </w:rPr>
            </w:pPr>
          </w:p>
        </w:tc>
        <w:tc>
          <w:tcPr>
            <w:tcW w:w="5490" w:type="dxa"/>
            <w:vAlign w:val="bottom"/>
          </w:tcPr>
          <w:p w14:paraId="377ED15A" w14:textId="77777777" w:rsidR="002B652C" w:rsidRPr="001F1A21" w:rsidRDefault="002B652C" w:rsidP="001973AA">
            <w:pPr>
              <w:pStyle w:val="Heading3"/>
              <w:rPr>
                <w:rFonts w:ascii="Calibri" w:hAnsi="Calibri" w:cs="Arial"/>
                <w:sz w:val="14"/>
                <w:szCs w:val="14"/>
              </w:rPr>
            </w:pPr>
            <w:r w:rsidRPr="001F1A21">
              <w:rPr>
                <w:rFonts w:ascii="Calibri" w:hAnsi="Calibri" w:cs="Arial"/>
                <w:sz w:val="14"/>
                <w:szCs w:val="14"/>
              </w:rPr>
              <w:t>Street Address</w:t>
            </w:r>
          </w:p>
        </w:tc>
        <w:tc>
          <w:tcPr>
            <w:tcW w:w="2340" w:type="dxa"/>
            <w:tcBorders>
              <w:top w:val="single" w:sz="4" w:space="0" w:color="auto"/>
            </w:tcBorders>
            <w:vAlign w:val="bottom"/>
          </w:tcPr>
          <w:p w14:paraId="173232C1" w14:textId="77777777" w:rsidR="002B652C" w:rsidRPr="001F1A21" w:rsidRDefault="002B652C" w:rsidP="001973AA">
            <w:pPr>
              <w:pStyle w:val="Heading3"/>
              <w:rPr>
                <w:rFonts w:ascii="Calibri" w:hAnsi="Calibri" w:cs="Arial"/>
                <w:sz w:val="14"/>
                <w:szCs w:val="14"/>
              </w:rPr>
            </w:pPr>
          </w:p>
        </w:tc>
      </w:tr>
      <w:tr w:rsidR="00C70888" w:rsidRPr="00C70888" w14:paraId="61542B26" w14:textId="77777777" w:rsidTr="00C70888">
        <w:tc>
          <w:tcPr>
            <w:tcW w:w="1530" w:type="dxa"/>
            <w:vAlign w:val="bottom"/>
          </w:tcPr>
          <w:p w14:paraId="79BF12F7" w14:textId="77777777" w:rsidR="00C70888" w:rsidRPr="00C70888" w:rsidRDefault="00C70888" w:rsidP="00C70888">
            <w:pPr>
              <w:rPr>
                <w:rFonts w:ascii="Calibri" w:hAnsi="Calibri" w:cs="Arial"/>
                <w:sz w:val="20"/>
                <w:szCs w:val="20"/>
              </w:rPr>
            </w:pPr>
          </w:p>
        </w:tc>
        <w:tc>
          <w:tcPr>
            <w:tcW w:w="5490" w:type="dxa"/>
            <w:tcBorders>
              <w:bottom w:val="single" w:sz="4" w:space="0" w:color="auto"/>
            </w:tcBorders>
            <w:vAlign w:val="bottom"/>
          </w:tcPr>
          <w:p w14:paraId="32479188" w14:textId="7C470758" w:rsidR="00C70888" w:rsidRPr="00FE2B61" w:rsidRDefault="00C70888" w:rsidP="00C70888">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4"/>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c>
          <w:tcPr>
            <w:tcW w:w="2340" w:type="dxa"/>
            <w:tcBorders>
              <w:bottom w:val="single" w:sz="4" w:space="0" w:color="auto"/>
            </w:tcBorders>
            <w:vAlign w:val="bottom"/>
          </w:tcPr>
          <w:p w14:paraId="7EA6D55C" w14:textId="4BF1BE65" w:rsidR="00C70888" w:rsidRPr="00FE2B61" w:rsidRDefault="00C70888" w:rsidP="00C70888">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r>
      <w:tr w:rsidR="00C70888" w:rsidRPr="00C70888" w14:paraId="4FD7F60A" w14:textId="77777777" w:rsidTr="00C70888">
        <w:tc>
          <w:tcPr>
            <w:tcW w:w="1530" w:type="dxa"/>
            <w:vAlign w:val="bottom"/>
          </w:tcPr>
          <w:p w14:paraId="4C35BF0D" w14:textId="77777777" w:rsidR="00C70888" w:rsidRPr="001F1A21" w:rsidRDefault="00C70888" w:rsidP="00C70888">
            <w:pPr>
              <w:rPr>
                <w:rFonts w:ascii="Calibri" w:hAnsi="Calibri" w:cs="Arial"/>
                <w:sz w:val="14"/>
                <w:szCs w:val="14"/>
              </w:rPr>
            </w:pPr>
          </w:p>
        </w:tc>
        <w:tc>
          <w:tcPr>
            <w:tcW w:w="5490" w:type="dxa"/>
            <w:tcBorders>
              <w:top w:val="single" w:sz="4" w:space="0" w:color="auto"/>
            </w:tcBorders>
            <w:vAlign w:val="bottom"/>
          </w:tcPr>
          <w:p w14:paraId="44EF41FE" w14:textId="1421F340" w:rsidR="00C70888" w:rsidRPr="001F1A21" w:rsidRDefault="00C70888" w:rsidP="00C70888">
            <w:pPr>
              <w:pStyle w:val="Heading3"/>
              <w:rPr>
                <w:rFonts w:ascii="Calibri" w:hAnsi="Calibri" w:cs="Arial"/>
                <w:sz w:val="14"/>
                <w:szCs w:val="14"/>
              </w:rPr>
            </w:pPr>
            <w:r w:rsidRPr="001F1A21">
              <w:rPr>
                <w:rFonts w:ascii="Calibri" w:hAnsi="Calibri" w:cs="Arial"/>
                <w:sz w:val="14"/>
                <w:szCs w:val="14"/>
              </w:rPr>
              <w:t>City</w:t>
            </w:r>
          </w:p>
        </w:tc>
        <w:tc>
          <w:tcPr>
            <w:tcW w:w="2340" w:type="dxa"/>
            <w:tcBorders>
              <w:top w:val="single" w:sz="4" w:space="0" w:color="auto"/>
            </w:tcBorders>
            <w:vAlign w:val="bottom"/>
          </w:tcPr>
          <w:p w14:paraId="29C3992C" w14:textId="757D8775" w:rsidR="00C70888" w:rsidRPr="001F1A21" w:rsidRDefault="00C70888" w:rsidP="00C70888">
            <w:pPr>
              <w:pStyle w:val="Heading3"/>
              <w:rPr>
                <w:rFonts w:ascii="Calibri" w:hAnsi="Calibri" w:cs="Arial"/>
                <w:sz w:val="14"/>
                <w:szCs w:val="14"/>
              </w:rPr>
            </w:pPr>
            <w:r w:rsidRPr="001F1A21">
              <w:rPr>
                <w:rFonts w:ascii="Calibri" w:hAnsi="Calibri" w:cs="Arial"/>
                <w:sz w:val="14"/>
                <w:szCs w:val="14"/>
              </w:rPr>
              <w:t>State</w:t>
            </w:r>
          </w:p>
        </w:tc>
      </w:tr>
      <w:tr w:rsidR="00C70888" w:rsidRPr="00C70888" w14:paraId="1CACCD0D" w14:textId="77777777" w:rsidTr="00C70888">
        <w:tc>
          <w:tcPr>
            <w:tcW w:w="1530" w:type="dxa"/>
            <w:vAlign w:val="bottom"/>
          </w:tcPr>
          <w:p w14:paraId="52E5621C" w14:textId="77777777" w:rsidR="00C70888" w:rsidRPr="00C70888" w:rsidRDefault="00C70888" w:rsidP="00C70888">
            <w:pPr>
              <w:rPr>
                <w:rFonts w:ascii="Calibri" w:hAnsi="Calibri" w:cs="Arial"/>
                <w:sz w:val="20"/>
                <w:szCs w:val="20"/>
              </w:rPr>
            </w:pPr>
          </w:p>
        </w:tc>
        <w:tc>
          <w:tcPr>
            <w:tcW w:w="5490" w:type="dxa"/>
            <w:tcBorders>
              <w:bottom w:val="single" w:sz="4" w:space="0" w:color="auto"/>
            </w:tcBorders>
            <w:vAlign w:val="bottom"/>
          </w:tcPr>
          <w:p w14:paraId="44F1B5E5" w14:textId="145275BF" w:rsidR="00C70888" w:rsidRPr="00FE2B61" w:rsidRDefault="00C70888" w:rsidP="00C70888">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4"/>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c>
          <w:tcPr>
            <w:tcW w:w="2340" w:type="dxa"/>
            <w:tcBorders>
              <w:bottom w:val="single" w:sz="4" w:space="0" w:color="auto"/>
            </w:tcBorders>
            <w:vAlign w:val="bottom"/>
          </w:tcPr>
          <w:p w14:paraId="07DBF759" w14:textId="62F8A28B" w:rsidR="00C70888" w:rsidRPr="00FE2B61" w:rsidRDefault="00C70888" w:rsidP="00C70888">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
                  <w:enabled/>
                  <w:calcOnExit w:val="0"/>
                  <w:textInput>
                    <w:type w:val="number"/>
                  </w:textInput>
                </w:ffData>
              </w:fldChar>
            </w:r>
            <w:bookmarkStart w:id="9" w:name="Text5"/>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bookmarkEnd w:id="9"/>
          </w:p>
        </w:tc>
      </w:tr>
      <w:tr w:rsidR="00C70888" w:rsidRPr="00C70888" w14:paraId="541480ED" w14:textId="77777777" w:rsidTr="00FE2B61">
        <w:tc>
          <w:tcPr>
            <w:tcW w:w="1530" w:type="dxa"/>
            <w:vAlign w:val="bottom"/>
          </w:tcPr>
          <w:p w14:paraId="4F0CCF48" w14:textId="77777777" w:rsidR="00C70888" w:rsidRPr="001F1A21" w:rsidRDefault="00C70888" w:rsidP="00C70888">
            <w:pPr>
              <w:rPr>
                <w:rFonts w:ascii="Calibri" w:hAnsi="Calibri" w:cs="Arial"/>
                <w:sz w:val="14"/>
                <w:szCs w:val="14"/>
              </w:rPr>
            </w:pPr>
          </w:p>
        </w:tc>
        <w:tc>
          <w:tcPr>
            <w:tcW w:w="5490" w:type="dxa"/>
            <w:tcBorders>
              <w:top w:val="single" w:sz="4" w:space="0" w:color="auto"/>
            </w:tcBorders>
            <w:vAlign w:val="bottom"/>
          </w:tcPr>
          <w:p w14:paraId="3978EC5A" w14:textId="1C9A3927" w:rsidR="00C70888" w:rsidRPr="001F1A21" w:rsidRDefault="00C70888" w:rsidP="00C70888">
            <w:pPr>
              <w:pStyle w:val="Heading3"/>
              <w:rPr>
                <w:rFonts w:ascii="Calibri" w:hAnsi="Calibri" w:cs="Arial"/>
                <w:sz w:val="14"/>
                <w:szCs w:val="14"/>
              </w:rPr>
            </w:pPr>
            <w:r w:rsidRPr="001F1A21">
              <w:rPr>
                <w:rFonts w:ascii="Calibri" w:hAnsi="Calibri" w:cs="Arial"/>
                <w:sz w:val="14"/>
                <w:szCs w:val="14"/>
              </w:rPr>
              <w:t>Country</w:t>
            </w:r>
          </w:p>
        </w:tc>
        <w:tc>
          <w:tcPr>
            <w:tcW w:w="2340" w:type="dxa"/>
            <w:tcBorders>
              <w:top w:val="single" w:sz="4" w:space="0" w:color="auto"/>
            </w:tcBorders>
            <w:vAlign w:val="bottom"/>
          </w:tcPr>
          <w:p w14:paraId="6F100173" w14:textId="4888CDAD" w:rsidR="00C70888" w:rsidRPr="001F1A21" w:rsidRDefault="00C70888" w:rsidP="00C70888">
            <w:pPr>
              <w:pStyle w:val="Heading3"/>
              <w:rPr>
                <w:rFonts w:ascii="Calibri" w:hAnsi="Calibri" w:cs="Arial"/>
                <w:sz w:val="14"/>
                <w:szCs w:val="14"/>
              </w:rPr>
            </w:pPr>
            <w:r w:rsidRPr="001F1A21">
              <w:rPr>
                <w:rFonts w:ascii="Calibri" w:hAnsi="Calibri" w:cs="Arial"/>
                <w:sz w:val="14"/>
                <w:szCs w:val="14"/>
              </w:rPr>
              <w:t>Postal Code</w:t>
            </w:r>
          </w:p>
        </w:tc>
      </w:tr>
      <w:tr w:rsidR="00C70888" w:rsidRPr="00C70888" w14:paraId="2A566B11" w14:textId="77777777" w:rsidTr="00FE2B61">
        <w:tc>
          <w:tcPr>
            <w:tcW w:w="1530" w:type="dxa"/>
            <w:vAlign w:val="bottom"/>
          </w:tcPr>
          <w:p w14:paraId="1CA97201" w14:textId="59060B91" w:rsidR="00C70888" w:rsidRPr="00C70888" w:rsidRDefault="00C70888" w:rsidP="00C70888">
            <w:pPr>
              <w:rPr>
                <w:rFonts w:ascii="Calibri" w:hAnsi="Calibri" w:cs="Arial"/>
                <w:sz w:val="20"/>
                <w:szCs w:val="20"/>
              </w:rPr>
            </w:pPr>
          </w:p>
        </w:tc>
        <w:tc>
          <w:tcPr>
            <w:tcW w:w="7830" w:type="dxa"/>
            <w:gridSpan w:val="2"/>
            <w:tcBorders>
              <w:bottom w:val="single" w:sz="4" w:space="0" w:color="auto"/>
            </w:tcBorders>
            <w:vAlign w:val="bottom"/>
          </w:tcPr>
          <w:p w14:paraId="00F74D20" w14:textId="3362758D" w:rsidR="00C70888" w:rsidRPr="00FE2B61" w:rsidRDefault="00C70888" w:rsidP="00C70888">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46"/>
                  <w:enabled/>
                  <w:calcOnExit w:val="0"/>
                  <w:textInput/>
                </w:ffData>
              </w:fldChar>
            </w:r>
            <w:bookmarkStart w:id="10" w:name="Text46"/>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bookmarkEnd w:id="10"/>
          </w:p>
        </w:tc>
      </w:tr>
      <w:tr w:rsidR="00FE2B61" w:rsidRPr="00C70888" w14:paraId="112898A8" w14:textId="77777777" w:rsidTr="00E37704">
        <w:tc>
          <w:tcPr>
            <w:tcW w:w="1530" w:type="dxa"/>
            <w:vAlign w:val="bottom"/>
          </w:tcPr>
          <w:p w14:paraId="7B2055D3" w14:textId="77777777" w:rsidR="00FE2B61" w:rsidRPr="00C70888" w:rsidRDefault="00FE2B61" w:rsidP="00C70888">
            <w:pPr>
              <w:rPr>
                <w:rFonts w:ascii="Calibri" w:hAnsi="Calibri" w:cs="Arial"/>
                <w:sz w:val="20"/>
                <w:szCs w:val="20"/>
              </w:rPr>
            </w:pPr>
          </w:p>
        </w:tc>
        <w:tc>
          <w:tcPr>
            <w:tcW w:w="7830" w:type="dxa"/>
            <w:gridSpan w:val="2"/>
            <w:tcBorders>
              <w:top w:val="single" w:sz="4" w:space="0" w:color="auto"/>
              <w:bottom w:val="single" w:sz="4" w:space="0" w:color="auto"/>
            </w:tcBorders>
            <w:vAlign w:val="bottom"/>
          </w:tcPr>
          <w:p w14:paraId="228987B9" w14:textId="023AF03F" w:rsidR="00FE2B61" w:rsidRPr="00FE2B61" w:rsidRDefault="00FE2B61" w:rsidP="00C70888">
            <w:pPr>
              <w:pStyle w:val="Heading3"/>
              <w:rPr>
                <w:rFonts w:ascii="Calibri" w:hAnsi="Calibri" w:cs="Arial"/>
                <w:i w:val="0"/>
                <w:iCs/>
                <w:sz w:val="20"/>
                <w:szCs w:val="20"/>
              </w:rPr>
            </w:pPr>
            <w:r>
              <w:rPr>
                <w:rFonts w:ascii="Calibri" w:hAnsi="Calibri" w:cs="Arial"/>
                <w:sz w:val="14"/>
                <w:szCs w:val="14"/>
              </w:rPr>
              <w:t>Website</w:t>
            </w:r>
          </w:p>
        </w:tc>
      </w:tr>
      <w:tr w:rsidR="00E37704" w:rsidRPr="00C70888" w14:paraId="45AAD86D" w14:textId="77777777" w:rsidTr="00E37704">
        <w:tc>
          <w:tcPr>
            <w:tcW w:w="1530" w:type="dxa"/>
            <w:vAlign w:val="bottom"/>
          </w:tcPr>
          <w:p w14:paraId="56C158AE" w14:textId="77777777" w:rsidR="00E37704" w:rsidRPr="00C70888" w:rsidRDefault="00E37704" w:rsidP="00E37704">
            <w:pPr>
              <w:rPr>
                <w:rFonts w:ascii="Calibri" w:hAnsi="Calibri" w:cs="Arial"/>
                <w:sz w:val="20"/>
                <w:szCs w:val="20"/>
              </w:rPr>
            </w:pPr>
          </w:p>
        </w:tc>
        <w:tc>
          <w:tcPr>
            <w:tcW w:w="7830" w:type="dxa"/>
            <w:gridSpan w:val="2"/>
            <w:tcBorders>
              <w:top w:val="single" w:sz="4" w:space="0" w:color="auto"/>
              <w:bottom w:val="single" w:sz="4" w:space="0" w:color="auto"/>
            </w:tcBorders>
            <w:vAlign w:val="bottom"/>
          </w:tcPr>
          <w:p w14:paraId="5273F5D5" w14:textId="6F8B469A" w:rsidR="00E37704" w:rsidRDefault="00E37704" w:rsidP="00E37704">
            <w:pPr>
              <w:pStyle w:val="Heading3"/>
              <w:rPr>
                <w:rFonts w:ascii="Calibri" w:hAnsi="Calibri" w:cs="Arial"/>
                <w:sz w:val="14"/>
                <w:szCs w:val="14"/>
              </w:rPr>
            </w:pPr>
            <w:r w:rsidRPr="00FE2B61">
              <w:rPr>
                <w:rFonts w:ascii="Calibri" w:hAnsi="Calibri" w:cs="Arial"/>
                <w:i w:val="0"/>
                <w:iCs/>
                <w:sz w:val="20"/>
                <w:szCs w:val="20"/>
              </w:rPr>
              <w:fldChar w:fldCharType="begin">
                <w:ffData>
                  <w:name w:val="Text46"/>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r>
      <w:tr w:rsidR="00E37704" w:rsidRPr="00C70888" w14:paraId="7128191C" w14:textId="77777777" w:rsidTr="00FE2B61">
        <w:tc>
          <w:tcPr>
            <w:tcW w:w="1530" w:type="dxa"/>
            <w:vAlign w:val="bottom"/>
          </w:tcPr>
          <w:p w14:paraId="3EF6FBF7" w14:textId="77777777" w:rsidR="00E37704" w:rsidRPr="00C70888" w:rsidRDefault="00E37704" w:rsidP="00C70888">
            <w:pPr>
              <w:rPr>
                <w:rFonts w:ascii="Calibri" w:hAnsi="Calibri" w:cs="Arial"/>
                <w:sz w:val="20"/>
                <w:szCs w:val="20"/>
              </w:rPr>
            </w:pPr>
          </w:p>
        </w:tc>
        <w:tc>
          <w:tcPr>
            <w:tcW w:w="7830" w:type="dxa"/>
            <w:gridSpan w:val="2"/>
            <w:tcBorders>
              <w:top w:val="single" w:sz="4" w:space="0" w:color="auto"/>
            </w:tcBorders>
            <w:vAlign w:val="bottom"/>
          </w:tcPr>
          <w:p w14:paraId="242D1916" w14:textId="56A1E2B0" w:rsidR="00E37704" w:rsidRDefault="00E37704" w:rsidP="00C70888">
            <w:pPr>
              <w:pStyle w:val="Heading3"/>
              <w:rPr>
                <w:rFonts w:ascii="Calibri" w:hAnsi="Calibri" w:cs="Arial"/>
                <w:sz w:val="14"/>
                <w:szCs w:val="14"/>
              </w:rPr>
            </w:pPr>
            <w:r>
              <w:rPr>
                <w:rFonts w:ascii="Calibri" w:hAnsi="Calibri" w:cs="Arial"/>
                <w:sz w:val="14"/>
                <w:szCs w:val="14"/>
              </w:rPr>
              <w:t>Fax</w:t>
            </w:r>
          </w:p>
        </w:tc>
      </w:tr>
    </w:tbl>
    <w:p w14:paraId="035C1ACE" w14:textId="271F2C3F" w:rsidR="00C70888" w:rsidRPr="00C70888" w:rsidRDefault="00C70888" w:rsidP="00C70888">
      <w:pPr>
        <w:shd w:val="clear" w:color="auto" w:fill="FFFFFF"/>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530"/>
        <w:gridCol w:w="4770"/>
        <w:gridCol w:w="3060"/>
      </w:tblGrid>
      <w:tr w:rsidR="00B41DA4" w:rsidRPr="00C70888" w14:paraId="0F307AF2" w14:textId="77777777" w:rsidTr="001F1A21">
        <w:tc>
          <w:tcPr>
            <w:tcW w:w="1530" w:type="dxa"/>
            <w:vMerge w:val="restart"/>
            <w:vAlign w:val="bottom"/>
          </w:tcPr>
          <w:p w14:paraId="0F281A60" w14:textId="6808BBC0" w:rsidR="00B41DA4" w:rsidRPr="00FE2B61" w:rsidRDefault="00B41DA4" w:rsidP="009E6BD7">
            <w:pPr>
              <w:rPr>
                <w:rFonts w:ascii="Calibri" w:hAnsi="Calibri" w:cs="Arial"/>
                <w:b/>
                <w:bCs/>
                <w:sz w:val="20"/>
                <w:szCs w:val="20"/>
              </w:rPr>
            </w:pPr>
            <w:r>
              <w:rPr>
                <w:rFonts w:ascii="Calibri" w:hAnsi="Calibri" w:cs="Arial"/>
                <w:b/>
                <w:bCs/>
                <w:sz w:val="20"/>
                <w:szCs w:val="20"/>
              </w:rPr>
              <w:t xml:space="preserve">First Principal </w:t>
            </w:r>
            <w:r w:rsidRPr="00FE2B61">
              <w:rPr>
                <w:rFonts w:ascii="Calibri" w:hAnsi="Calibri" w:cs="Arial"/>
                <w:b/>
                <w:bCs/>
                <w:sz w:val="20"/>
                <w:szCs w:val="20"/>
              </w:rPr>
              <w:t>Contact:</w:t>
            </w:r>
          </w:p>
        </w:tc>
        <w:tc>
          <w:tcPr>
            <w:tcW w:w="4770" w:type="dxa"/>
            <w:tcBorders>
              <w:bottom w:val="single" w:sz="4" w:space="0" w:color="auto"/>
            </w:tcBorders>
            <w:vAlign w:val="bottom"/>
          </w:tcPr>
          <w:p w14:paraId="108881E9" w14:textId="77777777" w:rsidR="00B41DA4" w:rsidRPr="00FE2B61" w:rsidRDefault="00B41DA4" w:rsidP="009E6BD7">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3"/>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c>
          <w:tcPr>
            <w:tcW w:w="3060" w:type="dxa"/>
            <w:tcBorders>
              <w:bottom w:val="single" w:sz="4" w:space="0" w:color="auto"/>
            </w:tcBorders>
            <w:vAlign w:val="bottom"/>
          </w:tcPr>
          <w:p w14:paraId="5FEC817D" w14:textId="77777777" w:rsidR="00B41DA4" w:rsidRPr="00FE2B61" w:rsidRDefault="00B41DA4" w:rsidP="009E6BD7">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4"/>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r>
      <w:tr w:rsidR="00B41DA4" w:rsidRPr="00C70888" w14:paraId="6DBAEBC0" w14:textId="77777777" w:rsidTr="001F1A21">
        <w:tc>
          <w:tcPr>
            <w:tcW w:w="1530" w:type="dxa"/>
            <w:vMerge/>
            <w:vAlign w:val="bottom"/>
          </w:tcPr>
          <w:p w14:paraId="51E943EB" w14:textId="52159A59" w:rsidR="00B41DA4" w:rsidRPr="00FE2B61" w:rsidRDefault="00B41DA4" w:rsidP="009E6BD7">
            <w:pPr>
              <w:rPr>
                <w:rFonts w:ascii="Calibri" w:hAnsi="Calibri" w:cs="Arial"/>
                <w:b/>
                <w:bCs/>
                <w:sz w:val="14"/>
                <w:szCs w:val="14"/>
              </w:rPr>
            </w:pPr>
          </w:p>
        </w:tc>
        <w:tc>
          <w:tcPr>
            <w:tcW w:w="4770" w:type="dxa"/>
            <w:tcBorders>
              <w:top w:val="single" w:sz="4" w:space="0" w:color="auto"/>
            </w:tcBorders>
            <w:vAlign w:val="bottom"/>
          </w:tcPr>
          <w:p w14:paraId="7CDF7C70" w14:textId="77777777" w:rsidR="00B41DA4" w:rsidRPr="001F1A21" w:rsidRDefault="00B41DA4" w:rsidP="009E6BD7">
            <w:pPr>
              <w:pStyle w:val="Heading3"/>
              <w:rPr>
                <w:rFonts w:ascii="Calibri" w:hAnsi="Calibri" w:cs="Arial"/>
                <w:sz w:val="14"/>
                <w:szCs w:val="14"/>
              </w:rPr>
            </w:pPr>
            <w:r w:rsidRPr="001F1A21">
              <w:rPr>
                <w:rFonts w:ascii="Calibri" w:hAnsi="Calibri" w:cs="Arial"/>
                <w:sz w:val="14"/>
                <w:szCs w:val="14"/>
              </w:rPr>
              <w:t>Name</w:t>
            </w:r>
          </w:p>
        </w:tc>
        <w:tc>
          <w:tcPr>
            <w:tcW w:w="3060" w:type="dxa"/>
            <w:tcBorders>
              <w:top w:val="single" w:sz="4" w:space="0" w:color="auto"/>
            </w:tcBorders>
            <w:vAlign w:val="bottom"/>
          </w:tcPr>
          <w:p w14:paraId="24B5CE5F" w14:textId="77777777" w:rsidR="00B41DA4" w:rsidRPr="001F1A21" w:rsidRDefault="00B41DA4" w:rsidP="009E6BD7">
            <w:pPr>
              <w:pStyle w:val="Heading3"/>
              <w:rPr>
                <w:rFonts w:ascii="Calibri" w:hAnsi="Calibri" w:cs="Arial"/>
                <w:sz w:val="14"/>
                <w:szCs w:val="14"/>
              </w:rPr>
            </w:pPr>
            <w:r w:rsidRPr="001F1A21">
              <w:rPr>
                <w:rFonts w:ascii="Calibri" w:hAnsi="Calibri" w:cs="Arial"/>
                <w:sz w:val="14"/>
                <w:szCs w:val="14"/>
              </w:rPr>
              <w:t>Job Title</w:t>
            </w:r>
          </w:p>
        </w:tc>
      </w:tr>
      <w:tr w:rsidR="00C70888" w:rsidRPr="00C70888" w14:paraId="3ACD9301" w14:textId="77777777" w:rsidTr="001F1A21">
        <w:tc>
          <w:tcPr>
            <w:tcW w:w="1530" w:type="dxa"/>
            <w:vAlign w:val="bottom"/>
          </w:tcPr>
          <w:p w14:paraId="36F30B67" w14:textId="77777777" w:rsidR="00C70888" w:rsidRPr="00C70888" w:rsidRDefault="00C70888" w:rsidP="009E6BD7">
            <w:pPr>
              <w:rPr>
                <w:rFonts w:ascii="Calibri" w:hAnsi="Calibri" w:cs="Arial"/>
                <w:sz w:val="20"/>
                <w:szCs w:val="20"/>
              </w:rPr>
            </w:pPr>
          </w:p>
        </w:tc>
        <w:tc>
          <w:tcPr>
            <w:tcW w:w="4770" w:type="dxa"/>
            <w:tcBorders>
              <w:bottom w:val="single" w:sz="4" w:space="0" w:color="auto"/>
            </w:tcBorders>
            <w:vAlign w:val="bottom"/>
          </w:tcPr>
          <w:p w14:paraId="25094290" w14:textId="77777777" w:rsidR="00C70888" w:rsidRPr="00FE2B61" w:rsidRDefault="00C70888" w:rsidP="009E6BD7">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6"/>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c>
          <w:tcPr>
            <w:tcW w:w="3060" w:type="dxa"/>
            <w:tcBorders>
              <w:bottom w:val="single" w:sz="4" w:space="0" w:color="auto"/>
            </w:tcBorders>
            <w:vAlign w:val="bottom"/>
          </w:tcPr>
          <w:p w14:paraId="6F4B6779" w14:textId="77777777" w:rsidR="00C70888" w:rsidRPr="00FE2B61" w:rsidRDefault="00C70888" w:rsidP="009E6BD7">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5"/>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r>
      <w:tr w:rsidR="00C70888" w:rsidRPr="00C70888" w14:paraId="6FDDFB3A" w14:textId="77777777" w:rsidTr="001F1A21">
        <w:tc>
          <w:tcPr>
            <w:tcW w:w="1530" w:type="dxa"/>
            <w:vAlign w:val="bottom"/>
          </w:tcPr>
          <w:p w14:paraId="7B8D658D" w14:textId="77777777" w:rsidR="00C70888" w:rsidRPr="001F1A21" w:rsidRDefault="00C70888" w:rsidP="009E6BD7">
            <w:pPr>
              <w:rPr>
                <w:rFonts w:ascii="Calibri" w:hAnsi="Calibri" w:cs="Arial"/>
                <w:sz w:val="14"/>
                <w:szCs w:val="14"/>
              </w:rPr>
            </w:pPr>
          </w:p>
        </w:tc>
        <w:tc>
          <w:tcPr>
            <w:tcW w:w="4770" w:type="dxa"/>
            <w:tcBorders>
              <w:top w:val="single" w:sz="4" w:space="0" w:color="auto"/>
            </w:tcBorders>
            <w:vAlign w:val="bottom"/>
          </w:tcPr>
          <w:p w14:paraId="7A7DCA68" w14:textId="77777777" w:rsidR="00C70888" w:rsidRPr="001F1A21" w:rsidRDefault="00C70888" w:rsidP="009E6BD7">
            <w:pPr>
              <w:pStyle w:val="Heading3"/>
              <w:rPr>
                <w:rFonts w:ascii="Calibri" w:hAnsi="Calibri" w:cs="Arial"/>
                <w:sz w:val="14"/>
                <w:szCs w:val="14"/>
              </w:rPr>
            </w:pPr>
            <w:r w:rsidRPr="001F1A21">
              <w:rPr>
                <w:rFonts w:ascii="Calibri" w:hAnsi="Calibri" w:cs="Arial"/>
                <w:sz w:val="14"/>
                <w:szCs w:val="14"/>
              </w:rPr>
              <w:t>Email</w:t>
            </w:r>
          </w:p>
        </w:tc>
        <w:tc>
          <w:tcPr>
            <w:tcW w:w="3060" w:type="dxa"/>
            <w:tcBorders>
              <w:top w:val="single" w:sz="4" w:space="0" w:color="auto"/>
            </w:tcBorders>
            <w:vAlign w:val="bottom"/>
          </w:tcPr>
          <w:p w14:paraId="46CADF1B" w14:textId="77777777" w:rsidR="00C70888" w:rsidRPr="001F1A21" w:rsidRDefault="00C70888" w:rsidP="009E6BD7">
            <w:pPr>
              <w:pStyle w:val="Heading3"/>
              <w:rPr>
                <w:rFonts w:ascii="Calibri" w:hAnsi="Calibri" w:cs="Arial"/>
                <w:sz w:val="14"/>
                <w:szCs w:val="14"/>
              </w:rPr>
            </w:pPr>
            <w:r w:rsidRPr="001F1A21">
              <w:rPr>
                <w:rFonts w:ascii="Calibri" w:hAnsi="Calibri" w:cs="Arial"/>
                <w:sz w:val="14"/>
                <w:szCs w:val="14"/>
              </w:rPr>
              <w:t>Phone (include Country code)</w:t>
            </w:r>
          </w:p>
        </w:tc>
      </w:tr>
    </w:tbl>
    <w:p w14:paraId="2875A622" w14:textId="2F4FBEE1" w:rsidR="00C70888" w:rsidRDefault="00C70888">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530"/>
        <w:gridCol w:w="4770"/>
        <w:gridCol w:w="3060"/>
      </w:tblGrid>
      <w:tr w:rsidR="00B41DA4" w:rsidRPr="00C70888" w14:paraId="3FB7B123" w14:textId="77777777" w:rsidTr="0019057A">
        <w:tc>
          <w:tcPr>
            <w:tcW w:w="1530" w:type="dxa"/>
            <w:vMerge w:val="restart"/>
            <w:vAlign w:val="bottom"/>
          </w:tcPr>
          <w:p w14:paraId="2CB9C2AD" w14:textId="25C96F74" w:rsidR="00B41DA4" w:rsidRPr="00FE2B61" w:rsidRDefault="00B41DA4" w:rsidP="0019057A">
            <w:pPr>
              <w:rPr>
                <w:rFonts w:ascii="Calibri" w:hAnsi="Calibri" w:cs="Arial"/>
                <w:b/>
                <w:bCs/>
                <w:sz w:val="20"/>
                <w:szCs w:val="20"/>
              </w:rPr>
            </w:pPr>
            <w:r>
              <w:rPr>
                <w:rFonts w:ascii="Calibri" w:hAnsi="Calibri" w:cs="Arial"/>
                <w:b/>
                <w:bCs/>
                <w:sz w:val="20"/>
                <w:szCs w:val="20"/>
              </w:rPr>
              <w:t xml:space="preserve">Second Principal </w:t>
            </w:r>
            <w:r w:rsidRPr="00FE2B61">
              <w:rPr>
                <w:rFonts w:ascii="Calibri" w:hAnsi="Calibri" w:cs="Arial"/>
                <w:b/>
                <w:bCs/>
                <w:sz w:val="20"/>
                <w:szCs w:val="20"/>
              </w:rPr>
              <w:t>Contact:</w:t>
            </w:r>
          </w:p>
        </w:tc>
        <w:tc>
          <w:tcPr>
            <w:tcW w:w="4770" w:type="dxa"/>
            <w:tcBorders>
              <w:bottom w:val="single" w:sz="4" w:space="0" w:color="auto"/>
            </w:tcBorders>
            <w:vAlign w:val="bottom"/>
          </w:tcPr>
          <w:p w14:paraId="6D6E1FCA" w14:textId="77777777" w:rsidR="00B41DA4" w:rsidRPr="00FE2B61" w:rsidRDefault="00B41DA4" w:rsidP="0019057A">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3"/>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c>
          <w:tcPr>
            <w:tcW w:w="3060" w:type="dxa"/>
            <w:tcBorders>
              <w:bottom w:val="single" w:sz="4" w:space="0" w:color="auto"/>
            </w:tcBorders>
            <w:vAlign w:val="bottom"/>
          </w:tcPr>
          <w:p w14:paraId="34C68A62" w14:textId="77777777" w:rsidR="00B41DA4" w:rsidRPr="00FE2B61" w:rsidRDefault="00B41DA4" w:rsidP="0019057A">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4"/>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r>
      <w:tr w:rsidR="00B41DA4" w:rsidRPr="00C70888" w14:paraId="41A1ACFF" w14:textId="77777777" w:rsidTr="0019057A">
        <w:tc>
          <w:tcPr>
            <w:tcW w:w="1530" w:type="dxa"/>
            <w:vMerge/>
            <w:vAlign w:val="bottom"/>
          </w:tcPr>
          <w:p w14:paraId="051355E6" w14:textId="3556CB65" w:rsidR="00B41DA4" w:rsidRPr="00FE2B61" w:rsidRDefault="00B41DA4" w:rsidP="0019057A">
            <w:pPr>
              <w:rPr>
                <w:rFonts w:ascii="Calibri" w:hAnsi="Calibri" w:cs="Arial"/>
                <w:b/>
                <w:bCs/>
                <w:sz w:val="14"/>
                <w:szCs w:val="14"/>
              </w:rPr>
            </w:pPr>
          </w:p>
        </w:tc>
        <w:tc>
          <w:tcPr>
            <w:tcW w:w="4770" w:type="dxa"/>
            <w:tcBorders>
              <w:top w:val="single" w:sz="4" w:space="0" w:color="auto"/>
            </w:tcBorders>
            <w:vAlign w:val="bottom"/>
          </w:tcPr>
          <w:p w14:paraId="51D30549" w14:textId="77777777" w:rsidR="00B41DA4" w:rsidRPr="001F1A21" w:rsidRDefault="00B41DA4" w:rsidP="0019057A">
            <w:pPr>
              <w:pStyle w:val="Heading3"/>
              <w:rPr>
                <w:rFonts w:ascii="Calibri" w:hAnsi="Calibri" w:cs="Arial"/>
                <w:sz w:val="14"/>
                <w:szCs w:val="14"/>
              </w:rPr>
            </w:pPr>
            <w:r w:rsidRPr="001F1A21">
              <w:rPr>
                <w:rFonts w:ascii="Calibri" w:hAnsi="Calibri" w:cs="Arial"/>
                <w:sz w:val="14"/>
                <w:szCs w:val="14"/>
              </w:rPr>
              <w:t>Name</w:t>
            </w:r>
          </w:p>
        </w:tc>
        <w:tc>
          <w:tcPr>
            <w:tcW w:w="3060" w:type="dxa"/>
            <w:tcBorders>
              <w:top w:val="single" w:sz="4" w:space="0" w:color="auto"/>
            </w:tcBorders>
            <w:vAlign w:val="bottom"/>
          </w:tcPr>
          <w:p w14:paraId="277EAC38" w14:textId="77777777" w:rsidR="00B41DA4" w:rsidRPr="001F1A21" w:rsidRDefault="00B41DA4" w:rsidP="0019057A">
            <w:pPr>
              <w:pStyle w:val="Heading3"/>
              <w:rPr>
                <w:rFonts w:ascii="Calibri" w:hAnsi="Calibri" w:cs="Arial"/>
                <w:sz w:val="14"/>
                <w:szCs w:val="14"/>
              </w:rPr>
            </w:pPr>
            <w:r w:rsidRPr="001F1A21">
              <w:rPr>
                <w:rFonts w:ascii="Calibri" w:hAnsi="Calibri" w:cs="Arial"/>
                <w:sz w:val="14"/>
                <w:szCs w:val="14"/>
              </w:rPr>
              <w:t>Job Title</w:t>
            </w:r>
          </w:p>
        </w:tc>
      </w:tr>
      <w:tr w:rsidR="005C39F9" w:rsidRPr="00C70888" w14:paraId="7E1506FE" w14:textId="77777777" w:rsidTr="0019057A">
        <w:tc>
          <w:tcPr>
            <w:tcW w:w="1530" w:type="dxa"/>
            <w:vAlign w:val="bottom"/>
          </w:tcPr>
          <w:p w14:paraId="72768581" w14:textId="77777777" w:rsidR="005C39F9" w:rsidRPr="00C70888" w:rsidRDefault="005C39F9" w:rsidP="0019057A">
            <w:pPr>
              <w:rPr>
                <w:rFonts w:ascii="Calibri" w:hAnsi="Calibri" w:cs="Arial"/>
                <w:sz w:val="20"/>
                <w:szCs w:val="20"/>
              </w:rPr>
            </w:pPr>
          </w:p>
        </w:tc>
        <w:tc>
          <w:tcPr>
            <w:tcW w:w="4770" w:type="dxa"/>
            <w:tcBorders>
              <w:bottom w:val="single" w:sz="4" w:space="0" w:color="auto"/>
            </w:tcBorders>
            <w:vAlign w:val="bottom"/>
          </w:tcPr>
          <w:p w14:paraId="47ECA205" w14:textId="77777777" w:rsidR="005C39F9" w:rsidRPr="00FE2B61" w:rsidRDefault="005C39F9" w:rsidP="0019057A">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6"/>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c>
          <w:tcPr>
            <w:tcW w:w="3060" w:type="dxa"/>
            <w:tcBorders>
              <w:bottom w:val="single" w:sz="4" w:space="0" w:color="auto"/>
            </w:tcBorders>
            <w:vAlign w:val="bottom"/>
          </w:tcPr>
          <w:p w14:paraId="5C1072E8" w14:textId="77777777" w:rsidR="005C39F9" w:rsidRPr="00FE2B61" w:rsidRDefault="005C39F9" w:rsidP="0019057A">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5"/>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r>
      <w:tr w:rsidR="005C39F9" w:rsidRPr="00C70888" w14:paraId="0BFE345E" w14:textId="77777777" w:rsidTr="0019057A">
        <w:tc>
          <w:tcPr>
            <w:tcW w:w="1530" w:type="dxa"/>
            <w:vAlign w:val="bottom"/>
          </w:tcPr>
          <w:p w14:paraId="07BA40E1" w14:textId="77777777" w:rsidR="005C39F9" w:rsidRPr="001F1A21" w:rsidRDefault="005C39F9" w:rsidP="0019057A">
            <w:pPr>
              <w:rPr>
                <w:rFonts w:ascii="Calibri" w:hAnsi="Calibri" w:cs="Arial"/>
                <w:sz w:val="14"/>
                <w:szCs w:val="14"/>
              </w:rPr>
            </w:pPr>
          </w:p>
        </w:tc>
        <w:tc>
          <w:tcPr>
            <w:tcW w:w="4770" w:type="dxa"/>
            <w:tcBorders>
              <w:top w:val="single" w:sz="4" w:space="0" w:color="auto"/>
            </w:tcBorders>
            <w:vAlign w:val="bottom"/>
          </w:tcPr>
          <w:p w14:paraId="0F579BEF" w14:textId="77777777" w:rsidR="005C39F9" w:rsidRPr="001F1A21" w:rsidRDefault="005C39F9" w:rsidP="0019057A">
            <w:pPr>
              <w:pStyle w:val="Heading3"/>
              <w:rPr>
                <w:rFonts w:ascii="Calibri" w:hAnsi="Calibri" w:cs="Arial"/>
                <w:sz w:val="14"/>
                <w:szCs w:val="14"/>
              </w:rPr>
            </w:pPr>
            <w:r w:rsidRPr="001F1A21">
              <w:rPr>
                <w:rFonts w:ascii="Calibri" w:hAnsi="Calibri" w:cs="Arial"/>
                <w:sz w:val="14"/>
                <w:szCs w:val="14"/>
              </w:rPr>
              <w:t>Email</w:t>
            </w:r>
          </w:p>
        </w:tc>
        <w:tc>
          <w:tcPr>
            <w:tcW w:w="3060" w:type="dxa"/>
            <w:tcBorders>
              <w:top w:val="single" w:sz="4" w:space="0" w:color="auto"/>
            </w:tcBorders>
            <w:vAlign w:val="bottom"/>
          </w:tcPr>
          <w:p w14:paraId="2F05C909" w14:textId="77777777" w:rsidR="005C39F9" w:rsidRPr="001F1A21" w:rsidRDefault="005C39F9" w:rsidP="0019057A">
            <w:pPr>
              <w:pStyle w:val="Heading3"/>
              <w:rPr>
                <w:rFonts w:ascii="Calibri" w:hAnsi="Calibri" w:cs="Arial"/>
                <w:sz w:val="14"/>
                <w:szCs w:val="14"/>
              </w:rPr>
            </w:pPr>
            <w:r w:rsidRPr="001F1A21">
              <w:rPr>
                <w:rFonts w:ascii="Calibri" w:hAnsi="Calibri" w:cs="Arial"/>
                <w:sz w:val="14"/>
                <w:szCs w:val="14"/>
              </w:rPr>
              <w:t>Phone (include Country code)</w:t>
            </w:r>
          </w:p>
        </w:tc>
      </w:tr>
    </w:tbl>
    <w:p w14:paraId="6180FEBF" w14:textId="77777777" w:rsidR="005C39F9" w:rsidRPr="00C70888" w:rsidRDefault="005C39F9">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530"/>
        <w:gridCol w:w="4770"/>
        <w:gridCol w:w="3060"/>
      </w:tblGrid>
      <w:tr w:rsidR="00C70888" w:rsidRPr="00C70888" w14:paraId="1FBBC7CE" w14:textId="77777777" w:rsidTr="00FE2B61">
        <w:tc>
          <w:tcPr>
            <w:tcW w:w="1530" w:type="dxa"/>
            <w:vMerge w:val="restart"/>
            <w:vAlign w:val="bottom"/>
          </w:tcPr>
          <w:p w14:paraId="44734164" w14:textId="194471E3" w:rsidR="00CE3FF3" w:rsidRPr="00FE2B61" w:rsidRDefault="00C70888" w:rsidP="009E6BD7">
            <w:pPr>
              <w:rPr>
                <w:rFonts w:ascii="Calibri" w:hAnsi="Calibri" w:cs="Arial"/>
                <w:b/>
                <w:bCs/>
                <w:sz w:val="20"/>
                <w:szCs w:val="20"/>
              </w:rPr>
            </w:pPr>
            <w:r w:rsidRPr="00FE2B61">
              <w:rPr>
                <w:rFonts w:ascii="Calibri" w:hAnsi="Calibri" w:cs="Arial"/>
                <w:b/>
                <w:bCs/>
                <w:sz w:val="20"/>
                <w:szCs w:val="20"/>
              </w:rPr>
              <w:t>BTE Site Coordinator:</w:t>
            </w:r>
          </w:p>
        </w:tc>
        <w:tc>
          <w:tcPr>
            <w:tcW w:w="4770" w:type="dxa"/>
            <w:tcBorders>
              <w:bottom w:val="single" w:sz="4" w:space="0" w:color="auto"/>
            </w:tcBorders>
            <w:vAlign w:val="bottom"/>
          </w:tcPr>
          <w:p w14:paraId="14A06768" w14:textId="77777777" w:rsidR="00C70888" w:rsidRPr="00FE2B61" w:rsidRDefault="00C70888" w:rsidP="009E6BD7">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3"/>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c>
          <w:tcPr>
            <w:tcW w:w="3060" w:type="dxa"/>
            <w:tcBorders>
              <w:bottom w:val="single" w:sz="4" w:space="0" w:color="auto"/>
            </w:tcBorders>
            <w:vAlign w:val="bottom"/>
          </w:tcPr>
          <w:p w14:paraId="68ABBE98" w14:textId="77777777" w:rsidR="00C70888" w:rsidRPr="00FE2B61" w:rsidRDefault="00C70888" w:rsidP="009E6BD7">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4"/>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r>
      <w:tr w:rsidR="00C70888" w:rsidRPr="00C70888" w14:paraId="2AAE7633" w14:textId="77777777" w:rsidTr="001F1A21">
        <w:tc>
          <w:tcPr>
            <w:tcW w:w="1530" w:type="dxa"/>
            <w:vMerge/>
            <w:vAlign w:val="bottom"/>
          </w:tcPr>
          <w:p w14:paraId="01ECE39C" w14:textId="77777777" w:rsidR="00C70888" w:rsidRPr="00FE2B61" w:rsidRDefault="00C70888" w:rsidP="009E6BD7">
            <w:pPr>
              <w:rPr>
                <w:rFonts w:ascii="Calibri" w:hAnsi="Calibri" w:cs="Arial"/>
                <w:b/>
                <w:bCs/>
                <w:sz w:val="20"/>
                <w:szCs w:val="20"/>
              </w:rPr>
            </w:pPr>
          </w:p>
        </w:tc>
        <w:tc>
          <w:tcPr>
            <w:tcW w:w="4770" w:type="dxa"/>
            <w:tcBorders>
              <w:top w:val="single" w:sz="4" w:space="0" w:color="auto"/>
            </w:tcBorders>
            <w:vAlign w:val="bottom"/>
          </w:tcPr>
          <w:p w14:paraId="77E48CDE" w14:textId="77777777" w:rsidR="00C70888" w:rsidRPr="001F1A21" w:rsidRDefault="00C70888" w:rsidP="009E6BD7">
            <w:pPr>
              <w:pStyle w:val="Heading3"/>
              <w:rPr>
                <w:rFonts w:ascii="Calibri" w:hAnsi="Calibri" w:cs="Arial"/>
                <w:sz w:val="14"/>
                <w:szCs w:val="14"/>
              </w:rPr>
            </w:pPr>
            <w:r w:rsidRPr="001F1A21">
              <w:rPr>
                <w:rFonts w:ascii="Calibri" w:hAnsi="Calibri" w:cs="Arial"/>
                <w:sz w:val="14"/>
                <w:szCs w:val="14"/>
              </w:rPr>
              <w:t>Name</w:t>
            </w:r>
          </w:p>
        </w:tc>
        <w:tc>
          <w:tcPr>
            <w:tcW w:w="3060" w:type="dxa"/>
            <w:tcBorders>
              <w:top w:val="single" w:sz="4" w:space="0" w:color="auto"/>
            </w:tcBorders>
            <w:vAlign w:val="bottom"/>
          </w:tcPr>
          <w:p w14:paraId="15FD1F82" w14:textId="77777777" w:rsidR="00C70888" w:rsidRPr="001F1A21" w:rsidRDefault="00C70888" w:rsidP="009E6BD7">
            <w:pPr>
              <w:pStyle w:val="Heading3"/>
              <w:rPr>
                <w:rFonts w:ascii="Calibri" w:hAnsi="Calibri" w:cs="Arial"/>
                <w:sz w:val="14"/>
                <w:szCs w:val="14"/>
              </w:rPr>
            </w:pPr>
            <w:r w:rsidRPr="001F1A21">
              <w:rPr>
                <w:rFonts w:ascii="Calibri" w:hAnsi="Calibri" w:cs="Arial"/>
                <w:sz w:val="14"/>
                <w:szCs w:val="14"/>
              </w:rPr>
              <w:t>Job Title</w:t>
            </w:r>
          </w:p>
        </w:tc>
      </w:tr>
      <w:tr w:rsidR="00C70888" w:rsidRPr="00C70888" w14:paraId="26B11FCC" w14:textId="77777777" w:rsidTr="00CE3FF3">
        <w:tc>
          <w:tcPr>
            <w:tcW w:w="1530" w:type="dxa"/>
          </w:tcPr>
          <w:p w14:paraId="01F9504F" w14:textId="7992EA9B" w:rsidR="00C70888" w:rsidRPr="00CE3FF3" w:rsidRDefault="00C70888" w:rsidP="00CE3FF3">
            <w:pPr>
              <w:rPr>
                <w:rFonts w:ascii="Calibri" w:hAnsi="Calibri" w:cs="Arial"/>
                <w:i/>
                <w:iCs/>
                <w:sz w:val="14"/>
                <w:szCs w:val="14"/>
              </w:rPr>
            </w:pPr>
          </w:p>
        </w:tc>
        <w:tc>
          <w:tcPr>
            <w:tcW w:w="4770" w:type="dxa"/>
            <w:tcBorders>
              <w:bottom w:val="single" w:sz="4" w:space="0" w:color="auto"/>
            </w:tcBorders>
            <w:vAlign w:val="bottom"/>
          </w:tcPr>
          <w:p w14:paraId="548A88A4" w14:textId="77777777" w:rsidR="00C70888" w:rsidRPr="00FE2B61" w:rsidRDefault="00C70888" w:rsidP="009E6BD7">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6"/>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c>
          <w:tcPr>
            <w:tcW w:w="3060" w:type="dxa"/>
            <w:tcBorders>
              <w:bottom w:val="single" w:sz="4" w:space="0" w:color="auto"/>
            </w:tcBorders>
            <w:vAlign w:val="bottom"/>
          </w:tcPr>
          <w:p w14:paraId="61A8E048" w14:textId="77777777" w:rsidR="00C70888" w:rsidRPr="00FE2B61" w:rsidRDefault="00C70888" w:rsidP="009E6BD7">
            <w:pPr>
              <w:pStyle w:val="Heading3"/>
              <w:rPr>
                <w:rFonts w:ascii="Calibri" w:hAnsi="Calibri" w:cs="Arial"/>
                <w:i w:val="0"/>
                <w:iCs/>
                <w:sz w:val="20"/>
                <w:szCs w:val="20"/>
              </w:rPr>
            </w:pPr>
            <w:r w:rsidRPr="00FE2B61">
              <w:rPr>
                <w:rFonts w:ascii="Calibri" w:hAnsi="Calibri" w:cs="Arial"/>
                <w:i w:val="0"/>
                <w:iCs/>
                <w:sz w:val="20"/>
                <w:szCs w:val="20"/>
              </w:rPr>
              <w:fldChar w:fldCharType="begin">
                <w:ffData>
                  <w:name w:val="Text55"/>
                  <w:enabled/>
                  <w:calcOnExit w:val="0"/>
                  <w:textInput/>
                </w:ffData>
              </w:fldChar>
            </w:r>
            <w:r w:rsidRPr="00FE2B61">
              <w:rPr>
                <w:rFonts w:ascii="Calibri" w:hAnsi="Calibri" w:cs="Arial"/>
                <w:i w:val="0"/>
                <w:iCs/>
                <w:sz w:val="20"/>
                <w:szCs w:val="20"/>
              </w:rPr>
              <w:instrText xml:space="preserve"> FORMTEXT </w:instrText>
            </w:r>
            <w:r w:rsidRPr="00FE2B61">
              <w:rPr>
                <w:rFonts w:ascii="Calibri" w:hAnsi="Calibri" w:cs="Arial"/>
                <w:i w:val="0"/>
                <w:iCs/>
                <w:sz w:val="20"/>
                <w:szCs w:val="20"/>
              </w:rPr>
            </w:r>
            <w:r w:rsidRPr="00FE2B61">
              <w:rPr>
                <w:rFonts w:ascii="Calibri" w:hAnsi="Calibri" w:cs="Arial"/>
                <w:i w:val="0"/>
                <w:iCs/>
                <w:sz w:val="20"/>
                <w:szCs w:val="20"/>
              </w:rPr>
              <w:fldChar w:fldCharType="separate"/>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noProof/>
                <w:sz w:val="20"/>
                <w:szCs w:val="20"/>
              </w:rPr>
              <w:t> </w:t>
            </w:r>
            <w:r w:rsidRPr="00FE2B61">
              <w:rPr>
                <w:rFonts w:ascii="Calibri" w:hAnsi="Calibri" w:cs="Arial"/>
                <w:i w:val="0"/>
                <w:iCs/>
                <w:sz w:val="20"/>
                <w:szCs w:val="20"/>
              </w:rPr>
              <w:fldChar w:fldCharType="end"/>
            </w:r>
          </w:p>
        </w:tc>
      </w:tr>
      <w:tr w:rsidR="00C70888" w:rsidRPr="00C70888" w14:paraId="71EC48C7" w14:textId="77777777" w:rsidTr="001F1A21">
        <w:tc>
          <w:tcPr>
            <w:tcW w:w="1530" w:type="dxa"/>
            <w:vAlign w:val="bottom"/>
          </w:tcPr>
          <w:p w14:paraId="741D8F53" w14:textId="77777777" w:rsidR="00C70888" w:rsidRPr="001F1A21" w:rsidRDefault="00C70888" w:rsidP="009E6BD7">
            <w:pPr>
              <w:rPr>
                <w:rFonts w:ascii="Calibri" w:hAnsi="Calibri" w:cs="Arial"/>
                <w:sz w:val="14"/>
                <w:szCs w:val="14"/>
              </w:rPr>
            </w:pPr>
          </w:p>
        </w:tc>
        <w:tc>
          <w:tcPr>
            <w:tcW w:w="4770" w:type="dxa"/>
            <w:tcBorders>
              <w:top w:val="single" w:sz="4" w:space="0" w:color="auto"/>
            </w:tcBorders>
            <w:vAlign w:val="bottom"/>
          </w:tcPr>
          <w:p w14:paraId="2D106887" w14:textId="77777777" w:rsidR="00C70888" w:rsidRPr="001F1A21" w:rsidRDefault="00C70888" w:rsidP="009E6BD7">
            <w:pPr>
              <w:pStyle w:val="Heading3"/>
              <w:rPr>
                <w:rFonts w:ascii="Calibri" w:hAnsi="Calibri" w:cs="Arial"/>
                <w:sz w:val="14"/>
                <w:szCs w:val="14"/>
              </w:rPr>
            </w:pPr>
            <w:r w:rsidRPr="001F1A21">
              <w:rPr>
                <w:rFonts w:ascii="Calibri" w:hAnsi="Calibri" w:cs="Arial"/>
                <w:sz w:val="14"/>
                <w:szCs w:val="14"/>
              </w:rPr>
              <w:t>Email</w:t>
            </w:r>
          </w:p>
        </w:tc>
        <w:tc>
          <w:tcPr>
            <w:tcW w:w="3060" w:type="dxa"/>
            <w:tcBorders>
              <w:top w:val="single" w:sz="4" w:space="0" w:color="auto"/>
            </w:tcBorders>
            <w:vAlign w:val="bottom"/>
          </w:tcPr>
          <w:p w14:paraId="6986C2CE" w14:textId="77777777" w:rsidR="00C70888" w:rsidRPr="001F1A21" w:rsidRDefault="00C70888" w:rsidP="009E6BD7">
            <w:pPr>
              <w:pStyle w:val="Heading3"/>
              <w:rPr>
                <w:rFonts w:ascii="Calibri" w:hAnsi="Calibri" w:cs="Arial"/>
                <w:sz w:val="14"/>
                <w:szCs w:val="14"/>
              </w:rPr>
            </w:pPr>
            <w:r w:rsidRPr="001F1A21">
              <w:rPr>
                <w:rFonts w:ascii="Calibri" w:hAnsi="Calibri" w:cs="Arial"/>
                <w:sz w:val="14"/>
                <w:szCs w:val="14"/>
              </w:rPr>
              <w:t>Phone (include Country code)</w:t>
            </w:r>
          </w:p>
        </w:tc>
      </w:tr>
    </w:tbl>
    <w:p w14:paraId="1F2408D6" w14:textId="77777777" w:rsidR="00C70888" w:rsidRDefault="00C70888">
      <w:pPr>
        <w:rPr>
          <w:rFonts w:ascii="Calibri" w:hAnsi="Calibri"/>
          <w:sz w:val="20"/>
          <w:szCs w:val="20"/>
        </w:rPr>
      </w:pPr>
    </w:p>
    <w:p w14:paraId="25F56D28" w14:textId="7C2621AD" w:rsidR="00C70888" w:rsidRPr="00C70888" w:rsidRDefault="00C70888">
      <w:pPr>
        <w:rPr>
          <w:rFonts w:ascii="Calibri" w:hAnsi="Calibri"/>
          <w:sz w:val="20"/>
          <w:szCs w:val="20"/>
        </w:rPr>
      </w:pPr>
      <w:r w:rsidRPr="00C70888">
        <w:rPr>
          <w:rFonts w:ascii="Calibri" w:hAnsi="Calibri"/>
          <w:sz w:val="20"/>
          <w:szCs w:val="20"/>
        </w:rPr>
        <w:br w:type="page"/>
      </w:r>
    </w:p>
    <w:p w14:paraId="2AD4339F" w14:textId="77777777" w:rsidR="00C70888" w:rsidRPr="00C70888" w:rsidRDefault="00C70888" w:rsidP="00B41DA4">
      <w:pPr>
        <w:pStyle w:val="Heading2"/>
        <w:shd w:val="clear" w:color="auto" w:fill="1B4383"/>
        <w:rPr>
          <w:rFonts w:ascii="Calibri" w:hAnsi="Calibri" w:cs="Arial"/>
          <w:sz w:val="20"/>
          <w:szCs w:val="20"/>
        </w:rPr>
      </w:pPr>
      <w:r w:rsidRPr="00C70888">
        <w:rPr>
          <w:rFonts w:ascii="Calibri" w:hAnsi="Calibri" w:cs="Arial"/>
          <w:sz w:val="20"/>
          <w:szCs w:val="20"/>
        </w:rPr>
        <w:lastRenderedPageBreak/>
        <w:t>About the Request</w:t>
      </w:r>
    </w:p>
    <w:p w14:paraId="29CD3653" w14:textId="77777777" w:rsidR="00C70888" w:rsidRPr="00C70888" w:rsidRDefault="00C70888" w:rsidP="00C70888">
      <w:pPr>
        <w:rPr>
          <w:rFonts w:ascii="Calibri" w:hAnsi="Calibri"/>
          <w:sz w:val="20"/>
          <w:szCs w:val="20"/>
        </w:rPr>
      </w:pPr>
    </w:p>
    <w:tbl>
      <w:tblPr>
        <w:tblW w:w="9468" w:type="dxa"/>
        <w:tblLook w:val="00A0" w:firstRow="1" w:lastRow="0" w:firstColumn="1" w:lastColumn="0" w:noHBand="0" w:noVBand="0"/>
      </w:tblPr>
      <w:tblGrid>
        <w:gridCol w:w="2225"/>
        <w:gridCol w:w="7243"/>
      </w:tblGrid>
      <w:tr w:rsidR="00C70888" w:rsidRPr="00C70888" w14:paraId="5710C745" w14:textId="77777777" w:rsidTr="009E6BD7">
        <w:tc>
          <w:tcPr>
            <w:tcW w:w="2225" w:type="dxa"/>
          </w:tcPr>
          <w:p w14:paraId="40A9E6A5" w14:textId="130DF63C" w:rsidR="00C70888" w:rsidRPr="00FE2B61" w:rsidRDefault="00B41DA4" w:rsidP="009E6BD7">
            <w:pPr>
              <w:rPr>
                <w:rFonts w:ascii="Calibri" w:hAnsi="Calibri"/>
                <w:b/>
                <w:bCs/>
                <w:sz w:val="20"/>
                <w:szCs w:val="20"/>
              </w:rPr>
            </w:pPr>
            <w:r>
              <w:rPr>
                <w:rFonts w:ascii="Calibri" w:hAnsi="Calibri"/>
                <w:b/>
                <w:bCs/>
                <w:sz w:val="20"/>
                <w:szCs w:val="20"/>
              </w:rPr>
              <w:t>Site</w:t>
            </w:r>
            <w:r w:rsidR="00C70888" w:rsidRPr="00FE2B61">
              <w:rPr>
                <w:rFonts w:ascii="Calibri" w:hAnsi="Calibri"/>
                <w:b/>
                <w:bCs/>
                <w:sz w:val="20"/>
                <w:szCs w:val="20"/>
              </w:rPr>
              <w:t>:</w:t>
            </w:r>
          </w:p>
        </w:tc>
        <w:tc>
          <w:tcPr>
            <w:tcW w:w="7243" w:type="dxa"/>
            <w:tcBorders>
              <w:bottom w:val="single" w:sz="4" w:space="0" w:color="auto"/>
            </w:tcBorders>
          </w:tcPr>
          <w:p w14:paraId="51020F46" w14:textId="2269FE85" w:rsidR="00C70888" w:rsidRPr="00C70888" w:rsidRDefault="00C70888" w:rsidP="009E6BD7">
            <w:pPr>
              <w:rPr>
                <w:rFonts w:ascii="Calibri" w:hAnsi="Calibri"/>
                <w:sz w:val="20"/>
                <w:szCs w:val="20"/>
              </w:rPr>
            </w:pPr>
            <w:r w:rsidRPr="00C70888">
              <w:rPr>
                <w:rFonts w:ascii="Calibri" w:hAnsi="Calibri"/>
                <w:b/>
                <w:sz w:val="20"/>
                <w:szCs w:val="20"/>
              </w:rPr>
              <w:t>BTE-</w:t>
            </w:r>
            <w:r w:rsidRPr="00FE2B61">
              <w:rPr>
                <w:rFonts w:ascii="Calibri" w:hAnsi="Calibri"/>
                <w:b/>
                <w:bCs/>
                <w:color w:val="FF0000"/>
                <w:sz w:val="20"/>
                <w:szCs w:val="20"/>
              </w:rPr>
              <w:fldChar w:fldCharType="begin">
                <w:ffData>
                  <w:name w:val="Text57"/>
                  <w:enabled/>
                  <w:calcOnExit w:val="0"/>
                  <w:textInput/>
                </w:ffData>
              </w:fldChar>
            </w:r>
            <w:bookmarkStart w:id="11" w:name="Text57"/>
            <w:r w:rsidRPr="00FE2B61">
              <w:rPr>
                <w:rFonts w:ascii="Calibri" w:hAnsi="Calibri"/>
                <w:b/>
                <w:bCs/>
                <w:color w:val="FF0000"/>
                <w:sz w:val="20"/>
                <w:szCs w:val="20"/>
              </w:rPr>
              <w:instrText xml:space="preserve"> FORMTEXT </w:instrText>
            </w:r>
            <w:r w:rsidRPr="00FE2B61">
              <w:rPr>
                <w:rFonts w:ascii="Calibri" w:hAnsi="Calibri"/>
                <w:b/>
                <w:bCs/>
                <w:color w:val="FF0000"/>
                <w:sz w:val="20"/>
                <w:szCs w:val="20"/>
              </w:rPr>
            </w:r>
            <w:r w:rsidRPr="00FE2B61">
              <w:rPr>
                <w:rFonts w:ascii="Calibri" w:hAnsi="Calibri"/>
                <w:b/>
                <w:bCs/>
                <w:color w:val="FF0000"/>
                <w:sz w:val="20"/>
                <w:szCs w:val="20"/>
              </w:rPr>
              <w:fldChar w:fldCharType="separate"/>
            </w:r>
            <w:r w:rsidRPr="00FE2B61">
              <w:rPr>
                <w:rFonts w:ascii="Calibri" w:hAnsi="Calibri"/>
                <w:b/>
                <w:bCs/>
                <w:noProof/>
                <w:color w:val="FF0000"/>
                <w:sz w:val="20"/>
                <w:szCs w:val="20"/>
              </w:rPr>
              <w:t> </w:t>
            </w:r>
            <w:r w:rsidRPr="00FE2B61">
              <w:rPr>
                <w:rFonts w:ascii="Calibri" w:hAnsi="Calibri"/>
                <w:b/>
                <w:bCs/>
                <w:noProof/>
                <w:color w:val="FF0000"/>
                <w:sz w:val="20"/>
                <w:szCs w:val="20"/>
              </w:rPr>
              <w:t> </w:t>
            </w:r>
            <w:r w:rsidRPr="00FE2B61">
              <w:rPr>
                <w:rFonts w:ascii="Calibri" w:hAnsi="Calibri"/>
                <w:b/>
                <w:bCs/>
                <w:noProof/>
                <w:color w:val="FF0000"/>
                <w:sz w:val="20"/>
                <w:szCs w:val="20"/>
              </w:rPr>
              <w:t> </w:t>
            </w:r>
            <w:r w:rsidRPr="00FE2B61">
              <w:rPr>
                <w:rFonts w:ascii="Calibri" w:hAnsi="Calibri"/>
                <w:b/>
                <w:bCs/>
                <w:noProof/>
                <w:color w:val="FF0000"/>
                <w:sz w:val="20"/>
                <w:szCs w:val="20"/>
              </w:rPr>
              <w:t> </w:t>
            </w:r>
            <w:r w:rsidRPr="00FE2B61">
              <w:rPr>
                <w:rFonts w:ascii="Calibri" w:hAnsi="Calibri"/>
                <w:b/>
                <w:bCs/>
                <w:noProof/>
                <w:color w:val="FF0000"/>
                <w:sz w:val="20"/>
                <w:szCs w:val="20"/>
              </w:rPr>
              <w:t> </w:t>
            </w:r>
            <w:r w:rsidRPr="00FE2B61">
              <w:rPr>
                <w:rFonts w:ascii="Calibri" w:hAnsi="Calibri"/>
                <w:b/>
                <w:bCs/>
                <w:color w:val="FF0000"/>
                <w:sz w:val="20"/>
                <w:szCs w:val="20"/>
              </w:rPr>
              <w:fldChar w:fldCharType="end"/>
            </w:r>
            <w:bookmarkEnd w:id="11"/>
          </w:p>
        </w:tc>
      </w:tr>
    </w:tbl>
    <w:p w14:paraId="50698D45" w14:textId="77777777" w:rsidR="00C70888" w:rsidRPr="00C70888" w:rsidRDefault="00C70888" w:rsidP="00C70888">
      <w:pPr>
        <w:rPr>
          <w:rFonts w:ascii="Calibri" w:hAnsi="Calibri"/>
          <w:sz w:val="20"/>
          <w:szCs w:val="20"/>
        </w:rPr>
      </w:pPr>
    </w:p>
    <w:tbl>
      <w:tblPr>
        <w:tblW w:w="9468" w:type="dxa"/>
        <w:tblLook w:val="00A0" w:firstRow="1" w:lastRow="0" w:firstColumn="1" w:lastColumn="0" w:noHBand="0" w:noVBand="0"/>
      </w:tblPr>
      <w:tblGrid>
        <w:gridCol w:w="2225"/>
        <w:gridCol w:w="1226"/>
        <w:gridCol w:w="257"/>
        <w:gridCol w:w="1189"/>
        <w:gridCol w:w="1181"/>
        <w:gridCol w:w="3390"/>
      </w:tblGrid>
      <w:tr w:rsidR="00C70888" w:rsidRPr="00C70888" w14:paraId="2769D2CF" w14:textId="77777777" w:rsidTr="009E6BD7">
        <w:tc>
          <w:tcPr>
            <w:tcW w:w="9468" w:type="dxa"/>
            <w:gridSpan w:val="6"/>
          </w:tcPr>
          <w:p w14:paraId="7C5D6E9F" w14:textId="72DF42BD" w:rsidR="00FE2B61" w:rsidRPr="004D14EA" w:rsidRDefault="00C70888" w:rsidP="009E6BD7">
            <w:pPr>
              <w:rPr>
                <w:rFonts w:ascii="Calibri" w:hAnsi="Calibri"/>
                <w:iCs/>
                <w:sz w:val="14"/>
                <w:szCs w:val="14"/>
              </w:rPr>
            </w:pPr>
            <w:r w:rsidRPr="00C70888">
              <w:rPr>
                <w:rFonts w:ascii="Calibri" w:hAnsi="Calibri"/>
                <w:b/>
                <w:sz w:val="20"/>
                <w:szCs w:val="20"/>
              </w:rPr>
              <w:t xml:space="preserve">Implementation </w:t>
            </w:r>
            <w:r>
              <w:rPr>
                <w:rFonts w:ascii="Calibri" w:hAnsi="Calibri"/>
                <w:b/>
                <w:sz w:val="20"/>
                <w:szCs w:val="20"/>
              </w:rPr>
              <w:t xml:space="preserve">Dates </w:t>
            </w:r>
            <w:r w:rsidRPr="00C70888">
              <w:rPr>
                <w:rFonts w:ascii="Calibri" w:hAnsi="Calibri"/>
                <w:i/>
                <w:sz w:val="14"/>
                <w:szCs w:val="14"/>
              </w:rPr>
              <w:t>(</w:t>
            </w:r>
            <w:r w:rsidR="00FE2B61">
              <w:rPr>
                <w:rFonts w:ascii="Calibri" w:hAnsi="Calibri"/>
                <w:i/>
                <w:sz w:val="14"/>
                <w:szCs w:val="14"/>
              </w:rPr>
              <w:t>These dates must a</w:t>
            </w:r>
            <w:r w:rsidRPr="00C70888">
              <w:rPr>
                <w:rFonts w:ascii="Calibri" w:hAnsi="Calibri"/>
                <w:i/>
                <w:sz w:val="14"/>
                <w:szCs w:val="14"/>
              </w:rPr>
              <w:t>lign</w:t>
            </w:r>
            <w:r w:rsidR="00FE2B61">
              <w:rPr>
                <w:rFonts w:ascii="Calibri" w:hAnsi="Calibri"/>
                <w:i/>
                <w:sz w:val="14"/>
                <w:szCs w:val="14"/>
              </w:rPr>
              <w:t xml:space="preserve"> </w:t>
            </w:r>
            <w:r w:rsidRPr="00C70888">
              <w:rPr>
                <w:rFonts w:ascii="Calibri" w:hAnsi="Calibri"/>
                <w:i/>
                <w:sz w:val="14"/>
                <w:szCs w:val="14"/>
              </w:rPr>
              <w:t xml:space="preserve">with </w:t>
            </w:r>
            <w:r w:rsidR="00FE2B61">
              <w:rPr>
                <w:rFonts w:ascii="Calibri" w:hAnsi="Calibri"/>
                <w:i/>
                <w:sz w:val="14"/>
                <w:szCs w:val="14"/>
              </w:rPr>
              <w:t>s</w:t>
            </w:r>
            <w:r w:rsidRPr="00C70888">
              <w:rPr>
                <w:rFonts w:ascii="Calibri" w:hAnsi="Calibri"/>
                <w:i/>
                <w:sz w:val="14"/>
                <w:szCs w:val="14"/>
              </w:rPr>
              <w:t xml:space="preserve">econdary </w:t>
            </w:r>
            <w:r w:rsidR="00FE2B61">
              <w:rPr>
                <w:rFonts w:ascii="Calibri" w:hAnsi="Calibri"/>
                <w:i/>
                <w:sz w:val="14"/>
                <w:szCs w:val="14"/>
              </w:rPr>
              <w:t>s</w:t>
            </w:r>
            <w:r w:rsidRPr="00C70888">
              <w:rPr>
                <w:rFonts w:ascii="Calibri" w:hAnsi="Calibri"/>
                <w:i/>
                <w:sz w:val="14"/>
                <w:szCs w:val="14"/>
              </w:rPr>
              <w:t xml:space="preserve">chool </w:t>
            </w:r>
            <w:r w:rsidR="00FE2B61">
              <w:rPr>
                <w:rFonts w:ascii="Calibri" w:hAnsi="Calibri"/>
                <w:i/>
                <w:sz w:val="14"/>
                <w:szCs w:val="14"/>
              </w:rPr>
              <w:t>y</w:t>
            </w:r>
            <w:r w:rsidRPr="00C70888">
              <w:rPr>
                <w:rFonts w:ascii="Calibri" w:hAnsi="Calibri"/>
                <w:i/>
                <w:sz w:val="14"/>
                <w:szCs w:val="14"/>
              </w:rPr>
              <w:t>ear)</w:t>
            </w:r>
            <w:r w:rsidR="00FE2B61" w:rsidRPr="00FE2B61">
              <w:rPr>
                <w:rFonts w:ascii="Calibri" w:hAnsi="Calibri"/>
                <w:iCs/>
                <w:sz w:val="14"/>
                <w:szCs w:val="14"/>
              </w:rPr>
              <w:t>:</w:t>
            </w:r>
          </w:p>
        </w:tc>
      </w:tr>
      <w:tr w:rsidR="00C70888" w:rsidRPr="00C70888" w14:paraId="6D430100" w14:textId="77777777" w:rsidTr="009E6BD7">
        <w:tc>
          <w:tcPr>
            <w:tcW w:w="2225" w:type="dxa"/>
          </w:tcPr>
          <w:p w14:paraId="21C90B38" w14:textId="77777777" w:rsidR="00C70888" w:rsidRPr="00FE2B61" w:rsidRDefault="00C70888" w:rsidP="009E6BD7">
            <w:pPr>
              <w:rPr>
                <w:rFonts w:ascii="Calibri" w:hAnsi="Calibri"/>
                <w:sz w:val="20"/>
                <w:szCs w:val="20"/>
              </w:rPr>
            </w:pPr>
            <w:r w:rsidRPr="00FE2B61">
              <w:rPr>
                <w:rFonts w:ascii="Calibri" w:hAnsi="Calibri"/>
                <w:sz w:val="20"/>
                <w:szCs w:val="20"/>
              </w:rPr>
              <w:t>Start Date:</w:t>
            </w:r>
          </w:p>
        </w:tc>
        <w:tc>
          <w:tcPr>
            <w:tcW w:w="2672" w:type="dxa"/>
            <w:gridSpan w:val="3"/>
            <w:tcBorders>
              <w:bottom w:val="single" w:sz="4" w:space="0" w:color="auto"/>
            </w:tcBorders>
          </w:tcPr>
          <w:p w14:paraId="38C029C7" w14:textId="5E817D64" w:rsidR="00C70888" w:rsidRPr="00C70888" w:rsidRDefault="00C70888" w:rsidP="009E6BD7">
            <w:pPr>
              <w:rPr>
                <w:rFonts w:ascii="Calibri" w:hAnsi="Calibri"/>
                <w:sz w:val="20"/>
                <w:szCs w:val="20"/>
              </w:rPr>
            </w:pPr>
            <w:r>
              <w:rPr>
                <w:rFonts w:ascii="Calibri" w:hAnsi="Calibri"/>
                <w:color w:val="FF0000"/>
                <w:sz w:val="20"/>
                <w:szCs w:val="20"/>
              </w:rPr>
              <w:fldChar w:fldCharType="begin">
                <w:ffData>
                  <w:name w:val="Text30"/>
                  <w:enabled/>
                  <w:calcOnExit w:val="0"/>
                  <w:textInput>
                    <w:type w:val="date"/>
                    <w:format w:val="MMM-yy"/>
                  </w:textInput>
                </w:ffData>
              </w:fldChar>
            </w:r>
            <w:bookmarkStart w:id="12" w:name="Text30"/>
            <w:r>
              <w:rPr>
                <w:rFonts w:ascii="Calibri" w:hAnsi="Calibri"/>
                <w:color w:val="FF0000"/>
                <w:sz w:val="20"/>
                <w:szCs w:val="20"/>
              </w:rPr>
              <w:instrText xml:space="preserve"> FORMTEXT </w:instrText>
            </w:r>
            <w:r>
              <w:rPr>
                <w:rFonts w:ascii="Calibri" w:hAnsi="Calibri"/>
                <w:color w:val="FF0000"/>
                <w:sz w:val="20"/>
                <w:szCs w:val="20"/>
              </w:rPr>
            </w:r>
            <w:r>
              <w:rPr>
                <w:rFonts w:ascii="Calibri" w:hAnsi="Calibri"/>
                <w:color w:val="FF0000"/>
                <w:sz w:val="20"/>
                <w:szCs w:val="20"/>
              </w:rPr>
              <w:fldChar w:fldCharType="separate"/>
            </w:r>
            <w:r>
              <w:rPr>
                <w:rFonts w:ascii="Calibri" w:hAnsi="Calibri"/>
                <w:noProof/>
                <w:color w:val="FF0000"/>
                <w:sz w:val="20"/>
                <w:szCs w:val="20"/>
              </w:rPr>
              <w:t> </w:t>
            </w:r>
            <w:r>
              <w:rPr>
                <w:rFonts w:ascii="Calibri" w:hAnsi="Calibri"/>
                <w:noProof/>
                <w:color w:val="FF0000"/>
                <w:sz w:val="20"/>
                <w:szCs w:val="20"/>
              </w:rPr>
              <w:t> </w:t>
            </w:r>
            <w:r>
              <w:rPr>
                <w:rFonts w:ascii="Calibri" w:hAnsi="Calibri"/>
                <w:noProof/>
                <w:color w:val="FF0000"/>
                <w:sz w:val="20"/>
                <w:szCs w:val="20"/>
              </w:rPr>
              <w:t> </w:t>
            </w:r>
            <w:r>
              <w:rPr>
                <w:rFonts w:ascii="Calibri" w:hAnsi="Calibri"/>
                <w:noProof/>
                <w:color w:val="FF0000"/>
                <w:sz w:val="20"/>
                <w:szCs w:val="20"/>
              </w:rPr>
              <w:t> </w:t>
            </w:r>
            <w:r>
              <w:rPr>
                <w:rFonts w:ascii="Calibri" w:hAnsi="Calibri"/>
                <w:noProof/>
                <w:color w:val="FF0000"/>
                <w:sz w:val="20"/>
                <w:szCs w:val="20"/>
              </w:rPr>
              <w:t> </w:t>
            </w:r>
            <w:r>
              <w:rPr>
                <w:rFonts w:ascii="Calibri" w:hAnsi="Calibri"/>
                <w:color w:val="FF0000"/>
                <w:sz w:val="20"/>
                <w:szCs w:val="20"/>
              </w:rPr>
              <w:fldChar w:fldCharType="end"/>
            </w:r>
            <w:bookmarkEnd w:id="12"/>
          </w:p>
        </w:tc>
        <w:tc>
          <w:tcPr>
            <w:tcW w:w="1181" w:type="dxa"/>
          </w:tcPr>
          <w:p w14:paraId="3F0F873E" w14:textId="77777777" w:rsidR="00C70888" w:rsidRPr="00C70888" w:rsidRDefault="00C70888" w:rsidP="009E6BD7">
            <w:pPr>
              <w:rPr>
                <w:rFonts w:ascii="Calibri" w:hAnsi="Calibri"/>
                <w:sz w:val="20"/>
                <w:szCs w:val="20"/>
              </w:rPr>
            </w:pPr>
            <w:r w:rsidRPr="00C70888">
              <w:rPr>
                <w:rFonts w:ascii="Calibri" w:hAnsi="Calibri"/>
                <w:sz w:val="20"/>
                <w:szCs w:val="20"/>
              </w:rPr>
              <w:t>End Date:</w:t>
            </w:r>
          </w:p>
        </w:tc>
        <w:tc>
          <w:tcPr>
            <w:tcW w:w="3390" w:type="dxa"/>
            <w:tcBorders>
              <w:bottom w:val="single" w:sz="4" w:space="0" w:color="auto"/>
            </w:tcBorders>
          </w:tcPr>
          <w:p w14:paraId="51C42818" w14:textId="3FB1759D" w:rsidR="00C70888" w:rsidRPr="00C70888" w:rsidRDefault="00C70888" w:rsidP="009E6BD7">
            <w:pPr>
              <w:rPr>
                <w:rFonts w:ascii="Calibri" w:hAnsi="Calibri"/>
                <w:color w:val="FF0000"/>
                <w:sz w:val="20"/>
                <w:szCs w:val="20"/>
              </w:rPr>
            </w:pPr>
            <w:r>
              <w:rPr>
                <w:rFonts w:ascii="Calibri" w:hAnsi="Calibri"/>
                <w:color w:val="FF0000"/>
                <w:sz w:val="20"/>
                <w:szCs w:val="20"/>
              </w:rPr>
              <w:fldChar w:fldCharType="begin">
                <w:ffData>
                  <w:name w:val="Text31"/>
                  <w:enabled/>
                  <w:calcOnExit w:val="0"/>
                  <w:textInput>
                    <w:type w:val="date"/>
                    <w:format w:val="MMM-yy"/>
                  </w:textInput>
                </w:ffData>
              </w:fldChar>
            </w:r>
            <w:bookmarkStart w:id="13" w:name="Text31"/>
            <w:r>
              <w:rPr>
                <w:rFonts w:ascii="Calibri" w:hAnsi="Calibri"/>
                <w:color w:val="FF0000"/>
                <w:sz w:val="20"/>
                <w:szCs w:val="20"/>
              </w:rPr>
              <w:instrText xml:space="preserve"> FORMTEXT </w:instrText>
            </w:r>
            <w:r>
              <w:rPr>
                <w:rFonts w:ascii="Calibri" w:hAnsi="Calibri"/>
                <w:color w:val="FF0000"/>
                <w:sz w:val="20"/>
                <w:szCs w:val="20"/>
              </w:rPr>
            </w:r>
            <w:r>
              <w:rPr>
                <w:rFonts w:ascii="Calibri" w:hAnsi="Calibri"/>
                <w:color w:val="FF0000"/>
                <w:sz w:val="20"/>
                <w:szCs w:val="20"/>
              </w:rPr>
              <w:fldChar w:fldCharType="separate"/>
            </w:r>
            <w:r>
              <w:rPr>
                <w:rFonts w:ascii="Calibri" w:hAnsi="Calibri"/>
                <w:noProof/>
                <w:color w:val="FF0000"/>
                <w:sz w:val="20"/>
                <w:szCs w:val="20"/>
              </w:rPr>
              <w:t> </w:t>
            </w:r>
            <w:r>
              <w:rPr>
                <w:rFonts w:ascii="Calibri" w:hAnsi="Calibri"/>
                <w:noProof/>
                <w:color w:val="FF0000"/>
                <w:sz w:val="20"/>
                <w:szCs w:val="20"/>
              </w:rPr>
              <w:t> </w:t>
            </w:r>
            <w:r>
              <w:rPr>
                <w:rFonts w:ascii="Calibri" w:hAnsi="Calibri"/>
                <w:noProof/>
                <w:color w:val="FF0000"/>
                <w:sz w:val="20"/>
                <w:szCs w:val="20"/>
              </w:rPr>
              <w:t> </w:t>
            </w:r>
            <w:r>
              <w:rPr>
                <w:rFonts w:ascii="Calibri" w:hAnsi="Calibri"/>
                <w:noProof/>
                <w:color w:val="FF0000"/>
                <w:sz w:val="20"/>
                <w:szCs w:val="20"/>
              </w:rPr>
              <w:t> </w:t>
            </w:r>
            <w:r>
              <w:rPr>
                <w:rFonts w:ascii="Calibri" w:hAnsi="Calibri"/>
                <w:noProof/>
                <w:color w:val="FF0000"/>
                <w:sz w:val="20"/>
                <w:szCs w:val="20"/>
              </w:rPr>
              <w:t> </w:t>
            </w:r>
            <w:r>
              <w:rPr>
                <w:rFonts w:ascii="Calibri" w:hAnsi="Calibri"/>
                <w:color w:val="FF0000"/>
                <w:sz w:val="20"/>
                <w:szCs w:val="20"/>
              </w:rPr>
              <w:fldChar w:fldCharType="end"/>
            </w:r>
            <w:bookmarkEnd w:id="13"/>
          </w:p>
        </w:tc>
      </w:tr>
      <w:tr w:rsidR="00C70888" w:rsidRPr="00C70888" w14:paraId="22EB6959" w14:textId="77777777" w:rsidTr="009E6BD7">
        <w:trPr>
          <w:gridAfter w:val="2"/>
          <w:wAfter w:w="4571" w:type="dxa"/>
        </w:trPr>
        <w:tc>
          <w:tcPr>
            <w:tcW w:w="2225" w:type="dxa"/>
          </w:tcPr>
          <w:p w14:paraId="3E8A4680" w14:textId="77777777" w:rsidR="00C70888" w:rsidRPr="00FE2B61" w:rsidRDefault="00C70888" w:rsidP="009E6BD7">
            <w:pPr>
              <w:rPr>
                <w:rFonts w:ascii="Calibri" w:hAnsi="Calibri"/>
                <w:sz w:val="20"/>
                <w:szCs w:val="20"/>
              </w:rPr>
            </w:pPr>
            <w:r w:rsidRPr="00FE2B61">
              <w:rPr>
                <w:rFonts w:ascii="Calibri" w:hAnsi="Calibri"/>
                <w:sz w:val="20"/>
                <w:szCs w:val="20"/>
              </w:rPr>
              <w:t>Request:</w:t>
            </w:r>
          </w:p>
        </w:tc>
        <w:tc>
          <w:tcPr>
            <w:tcW w:w="1226" w:type="dxa"/>
            <w:vAlign w:val="center"/>
          </w:tcPr>
          <w:p w14:paraId="59BF6CBF" w14:textId="77777777" w:rsidR="00C70888" w:rsidRPr="00C70888" w:rsidRDefault="00C70888" w:rsidP="009E6BD7">
            <w:pPr>
              <w:jc w:val="right"/>
              <w:rPr>
                <w:rFonts w:ascii="Calibri" w:hAnsi="Calibri"/>
                <w:sz w:val="20"/>
                <w:szCs w:val="20"/>
              </w:rPr>
            </w:pPr>
            <w:r w:rsidRPr="00C70888">
              <w:rPr>
                <w:rFonts w:ascii="Calibri" w:hAnsi="Calibri"/>
                <w:sz w:val="20"/>
                <w:szCs w:val="20"/>
              </w:rPr>
              <w:t>Fiscal Year</w:t>
            </w:r>
          </w:p>
        </w:tc>
        <w:tc>
          <w:tcPr>
            <w:tcW w:w="257" w:type="dxa"/>
            <w:vAlign w:val="center"/>
          </w:tcPr>
          <w:p w14:paraId="1FBBC9D5" w14:textId="77777777" w:rsidR="00C70888" w:rsidRPr="00C70888" w:rsidRDefault="00C70888" w:rsidP="009E6BD7">
            <w:pPr>
              <w:jc w:val="right"/>
              <w:rPr>
                <w:rFonts w:ascii="Calibri" w:hAnsi="Calibri"/>
                <w:sz w:val="20"/>
                <w:szCs w:val="20"/>
              </w:rPr>
            </w:pPr>
          </w:p>
        </w:tc>
        <w:tc>
          <w:tcPr>
            <w:tcW w:w="1189" w:type="dxa"/>
            <w:vAlign w:val="center"/>
          </w:tcPr>
          <w:p w14:paraId="023AC02E" w14:textId="77777777" w:rsidR="00C70888" w:rsidRPr="00C70888" w:rsidRDefault="00C70888" w:rsidP="009E6BD7">
            <w:pPr>
              <w:jc w:val="right"/>
              <w:rPr>
                <w:rFonts w:ascii="Calibri" w:hAnsi="Calibri"/>
                <w:sz w:val="20"/>
                <w:szCs w:val="20"/>
              </w:rPr>
            </w:pPr>
            <w:r w:rsidRPr="00C70888">
              <w:rPr>
                <w:rFonts w:ascii="Calibri" w:hAnsi="Calibri"/>
                <w:sz w:val="20"/>
                <w:szCs w:val="20"/>
              </w:rPr>
              <w:t>Amount</w:t>
            </w:r>
          </w:p>
        </w:tc>
      </w:tr>
      <w:tr w:rsidR="004D14EA" w:rsidRPr="00C70888" w14:paraId="5839343F" w14:textId="77777777" w:rsidTr="009E6BD7">
        <w:trPr>
          <w:gridAfter w:val="2"/>
          <w:wAfter w:w="4571" w:type="dxa"/>
        </w:trPr>
        <w:tc>
          <w:tcPr>
            <w:tcW w:w="2225" w:type="dxa"/>
          </w:tcPr>
          <w:p w14:paraId="696B55C0" w14:textId="0FE04742" w:rsidR="004D14EA" w:rsidRPr="00C70888" w:rsidRDefault="004D14EA" w:rsidP="004D14EA">
            <w:pPr>
              <w:jc w:val="right"/>
              <w:rPr>
                <w:rFonts w:ascii="Calibri" w:hAnsi="Calibri"/>
                <w:sz w:val="20"/>
                <w:szCs w:val="20"/>
              </w:rPr>
            </w:pPr>
            <w:r>
              <w:rPr>
                <w:rFonts w:ascii="Calibri" w:hAnsi="Calibri"/>
                <w:sz w:val="20"/>
                <w:szCs w:val="20"/>
              </w:rPr>
              <w:t>Strategic Planning Grant</w:t>
            </w:r>
          </w:p>
        </w:tc>
        <w:tc>
          <w:tcPr>
            <w:tcW w:w="1226" w:type="dxa"/>
            <w:tcBorders>
              <w:bottom w:val="single" w:sz="4" w:space="0" w:color="auto"/>
            </w:tcBorders>
            <w:vAlign w:val="center"/>
          </w:tcPr>
          <w:p w14:paraId="55C5A920" w14:textId="32FAB074" w:rsidR="004D14EA" w:rsidRDefault="004D14EA" w:rsidP="004D14EA">
            <w:pPr>
              <w:jc w:val="right"/>
              <w:rPr>
                <w:rFonts w:ascii="Calibri" w:hAnsi="Calibri"/>
                <w:sz w:val="20"/>
                <w:szCs w:val="20"/>
              </w:rPr>
            </w:pPr>
            <w:r>
              <w:rPr>
                <w:rFonts w:ascii="Calibri" w:hAnsi="Calibri"/>
                <w:sz w:val="20"/>
                <w:szCs w:val="20"/>
              </w:rPr>
              <w:t>FY-</w:t>
            </w:r>
            <w:r>
              <w:rPr>
                <w:rFonts w:ascii="Calibri" w:hAnsi="Calibri"/>
                <w:sz w:val="20"/>
                <w:szCs w:val="20"/>
              </w:rPr>
              <w:fldChar w:fldCharType="begin">
                <w:ffData>
                  <w:name w:val="Text27"/>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7" w:type="dxa"/>
            <w:vAlign w:val="center"/>
          </w:tcPr>
          <w:p w14:paraId="1AF60C91" w14:textId="77777777" w:rsidR="004D14EA" w:rsidRPr="00C70888" w:rsidRDefault="004D14EA" w:rsidP="004D14EA">
            <w:pPr>
              <w:jc w:val="right"/>
              <w:rPr>
                <w:rFonts w:ascii="Calibri" w:hAnsi="Calibri"/>
                <w:sz w:val="20"/>
                <w:szCs w:val="20"/>
              </w:rPr>
            </w:pPr>
          </w:p>
        </w:tc>
        <w:tc>
          <w:tcPr>
            <w:tcW w:w="1189" w:type="dxa"/>
            <w:tcBorders>
              <w:bottom w:val="single" w:sz="4" w:space="0" w:color="auto"/>
            </w:tcBorders>
            <w:vAlign w:val="center"/>
          </w:tcPr>
          <w:p w14:paraId="6C4CC547" w14:textId="195A8EE2" w:rsidR="004D14EA" w:rsidRPr="00C70888" w:rsidRDefault="004D14EA" w:rsidP="004D14EA">
            <w:pPr>
              <w:jc w:val="right"/>
              <w:rPr>
                <w:rFonts w:ascii="Calibri" w:hAnsi="Calibri"/>
                <w:sz w:val="20"/>
                <w:szCs w:val="20"/>
              </w:rPr>
            </w:pPr>
            <w:r w:rsidRPr="00C70888">
              <w:rPr>
                <w:rFonts w:ascii="Calibri" w:hAnsi="Calibri"/>
                <w:sz w:val="20"/>
                <w:szCs w:val="20"/>
              </w:rPr>
              <w:t>$</w:t>
            </w:r>
            <w:r>
              <w:rPr>
                <w:rFonts w:ascii="Calibri" w:hAnsi="Calibri"/>
                <w:sz w:val="20"/>
                <w:szCs w:val="20"/>
              </w:rPr>
              <w:t>11</w:t>
            </w:r>
            <w:r w:rsidRPr="00C70888">
              <w:rPr>
                <w:rFonts w:ascii="Calibri" w:hAnsi="Calibri"/>
                <w:sz w:val="20"/>
                <w:szCs w:val="20"/>
              </w:rPr>
              <w:t>,</w:t>
            </w:r>
            <w:r>
              <w:rPr>
                <w:rFonts w:ascii="Calibri" w:hAnsi="Calibri"/>
                <w:sz w:val="20"/>
                <w:szCs w:val="20"/>
              </w:rPr>
              <w:t>5</w:t>
            </w:r>
            <w:r w:rsidRPr="00C70888">
              <w:rPr>
                <w:rFonts w:ascii="Calibri" w:hAnsi="Calibri"/>
                <w:sz w:val="20"/>
                <w:szCs w:val="20"/>
              </w:rPr>
              <w:t>00</w:t>
            </w:r>
          </w:p>
        </w:tc>
      </w:tr>
      <w:tr w:rsidR="004D14EA" w:rsidRPr="00C70888" w14:paraId="5E9DE144" w14:textId="77777777" w:rsidTr="009E6BD7">
        <w:trPr>
          <w:gridAfter w:val="2"/>
          <w:wAfter w:w="4571" w:type="dxa"/>
        </w:trPr>
        <w:tc>
          <w:tcPr>
            <w:tcW w:w="2225" w:type="dxa"/>
          </w:tcPr>
          <w:p w14:paraId="3C353D7F" w14:textId="77777777" w:rsidR="004D14EA" w:rsidRPr="00C70888" w:rsidRDefault="004D14EA" w:rsidP="004D14EA">
            <w:pPr>
              <w:jc w:val="right"/>
              <w:rPr>
                <w:rFonts w:ascii="Calibri" w:hAnsi="Calibri"/>
                <w:sz w:val="20"/>
                <w:szCs w:val="20"/>
              </w:rPr>
            </w:pPr>
            <w:r w:rsidRPr="00C70888">
              <w:rPr>
                <w:rFonts w:ascii="Calibri" w:hAnsi="Calibri"/>
                <w:sz w:val="20"/>
                <w:szCs w:val="20"/>
              </w:rPr>
              <w:t>Year 1 Grant</w:t>
            </w:r>
          </w:p>
        </w:tc>
        <w:tc>
          <w:tcPr>
            <w:tcW w:w="1226" w:type="dxa"/>
            <w:tcBorders>
              <w:bottom w:val="single" w:sz="4" w:space="0" w:color="auto"/>
            </w:tcBorders>
            <w:vAlign w:val="center"/>
          </w:tcPr>
          <w:p w14:paraId="61850A86" w14:textId="1E661EE7" w:rsidR="004D14EA" w:rsidRPr="00C70888" w:rsidRDefault="004D14EA" w:rsidP="004D14EA">
            <w:pPr>
              <w:jc w:val="right"/>
              <w:rPr>
                <w:rFonts w:ascii="Calibri" w:hAnsi="Calibri"/>
                <w:sz w:val="20"/>
                <w:szCs w:val="20"/>
              </w:rPr>
            </w:pPr>
            <w:r>
              <w:rPr>
                <w:rFonts w:ascii="Calibri" w:hAnsi="Calibri"/>
                <w:sz w:val="20"/>
                <w:szCs w:val="20"/>
              </w:rPr>
              <w:t>FY-</w:t>
            </w:r>
            <w:r>
              <w:rPr>
                <w:rFonts w:ascii="Calibri" w:hAnsi="Calibri"/>
                <w:sz w:val="20"/>
                <w:szCs w:val="20"/>
              </w:rPr>
              <w:fldChar w:fldCharType="begin">
                <w:ffData>
                  <w:name w:val="Text27"/>
                  <w:enabled/>
                  <w:calcOnExit w:val="0"/>
                  <w:textInput>
                    <w:type w:val="number"/>
                    <w:maxLength w:val="4"/>
                  </w:textInput>
                </w:ffData>
              </w:fldChar>
            </w:r>
            <w:bookmarkStart w:id="14" w:name="Text2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4"/>
          </w:p>
        </w:tc>
        <w:tc>
          <w:tcPr>
            <w:tcW w:w="257" w:type="dxa"/>
            <w:vAlign w:val="center"/>
          </w:tcPr>
          <w:p w14:paraId="47F1AB45" w14:textId="77777777" w:rsidR="004D14EA" w:rsidRPr="00C70888" w:rsidRDefault="004D14EA" w:rsidP="004D14EA">
            <w:pPr>
              <w:jc w:val="right"/>
              <w:rPr>
                <w:rFonts w:ascii="Calibri" w:hAnsi="Calibri"/>
                <w:sz w:val="20"/>
                <w:szCs w:val="20"/>
              </w:rPr>
            </w:pPr>
          </w:p>
        </w:tc>
        <w:tc>
          <w:tcPr>
            <w:tcW w:w="1189" w:type="dxa"/>
            <w:tcBorders>
              <w:bottom w:val="single" w:sz="4" w:space="0" w:color="auto"/>
            </w:tcBorders>
            <w:vAlign w:val="center"/>
          </w:tcPr>
          <w:p w14:paraId="1D4441D2" w14:textId="77777777" w:rsidR="004D14EA" w:rsidRPr="00C70888" w:rsidRDefault="004D14EA" w:rsidP="004D14EA">
            <w:pPr>
              <w:jc w:val="right"/>
              <w:rPr>
                <w:rFonts w:ascii="Calibri" w:hAnsi="Calibri"/>
                <w:sz w:val="20"/>
                <w:szCs w:val="20"/>
              </w:rPr>
            </w:pPr>
            <w:r w:rsidRPr="00C70888">
              <w:rPr>
                <w:rFonts w:ascii="Calibri" w:hAnsi="Calibri"/>
                <w:sz w:val="20"/>
                <w:szCs w:val="20"/>
              </w:rPr>
              <w:t>$40,000</w:t>
            </w:r>
          </w:p>
        </w:tc>
      </w:tr>
      <w:tr w:rsidR="004D14EA" w:rsidRPr="00C70888" w14:paraId="08B638DE" w14:textId="77777777" w:rsidTr="009E6BD7">
        <w:trPr>
          <w:gridAfter w:val="2"/>
          <w:wAfter w:w="4571" w:type="dxa"/>
        </w:trPr>
        <w:tc>
          <w:tcPr>
            <w:tcW w:w="2225" w:type="dxa"/>
          </w:tcPr>
          <w:p w14:paraId="69D7CE95" w14:textId="77777777" w:rsidR="004D14EA" w:rsidRPr="00C70888" w:rsidRDefault="004D14EA" w:rsidP="004D14EA">
            <w:pPr>
              <w:jc w:val="right"/>
              <w:rPr>
                <w:rFonts w:ascii="Calibri" w:hAnsi="Calibri"/>
                <w:sz w:val="20"/>
                <w:szCs w:val="20"/>
              </w:rPr>
            </w:pPr>
            <w:r w:rsidRPr="00C70888">
              <w:rPr>
                <w:rFonts w:ascii="Calibri" w:hAnsi="Calibri"/>
                <w:sz w:val="20"/>
                <w:szCs w:val="20"/>
              </w:rPr>
              <w:t>Year 2 Grant</w:t>
            </w:r>
          </w:p>
        </w:tc>
        <w:tc>
          <w:tcPr>
            <w:tcW w:w="1226" w:type="dxa"/>
            <w:tcBorders>
              <w:top w:val="single" w:sz="4" w:space="0" w:color="auto"/>
              <w:bottom w:val="single" w:sz="4" w:space="0" w:color="auto"/>
            </w:tcBorders>
            <w:vAlign w:val="center"/>
          </w:tcPr>
          <w:p w14:paraId="171D2504" w14:textId="6C18EE29" w:rsidR="004D14EA" w:rsidRPr="00C70888" w:rsidRDefault="004D14EA" w:rsidP="004D14EA">
            <w:pPr>
              <w:jc w:val="right"/>
              <w:rPr>
                <w:rFonts w:ascii="Calibri" w:hAnsi="Calibri"/>
                <w:sz w:val="20"/>
                <w:szCs w:val="20"/>
              </w:rPr>
            </w:pPr>
            <w:r>
              <w:rPr>
                <w:rFonts w:ascii="Calibri" w:hAnsi="Calibri"/>
                <w:sz w:val="20"/>
                <w:szCs w:val="20"/>
              </w:rPr>
              <w:t>FY-</w:t>
            </w:r>
            <w:r>
              <w:rPr>
                <w:rFonts w:ascii="Calibri" w:hAnsi="Calibri"/>
                <w:sz w:val="20"/>
                <w:szCs w:val="20"/>
              </w:rPr>
              <w:fldChar w:fldCharType="begin">
                <w:ffData>
                  <w:name w:val="Text28"/>
                  <w:enabled/>
                  <w:calcOnExit w:val="0"/>
                  <w:textInput>
                    <w:type w:val="number"/>
                    <w:maxLength w:val="4"/>
                  </w:textInput>
                </w:ffData>
              </w:fldChar>
            </w:r>
            <w:bookmarkStart w:id="15" w:name="Text2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5"/>
          </w:p>
        </w:tc>
        <w:tc>
          <w:tcPr>
            <w:tcW w:w="257" w:type="dxa"/>
            <w:vAlign w:val="center"/>
          </w:tcPr>
          <w:p w14:paraId="5421B9BB" w14:textId="77777777" w:rsidR="004D14EA" w:rsidRPr="00C70888" w:rsidRDefault="004D14EA" w:rsidP="004D14EA">
            <w:pPr>
              <w:jc w:val="right"/>
              <w:rPr>
                <w:rFonts w:ascii="Calibri" w:hAnsi="Calibri"/>
                <w:sz w:val="20"/>
                <w:szCs w:val="20"/>
              </w:rPr>
            </w:pPr>
          </w:p>
        </w:tc>
        <w:tc>
          <w:tcPr>
            <w:tcW w:w="1189" w:type="dxa"/>
            <w:tcBorders>
              <w:top w:val="single" w:sz="4" w:space="0" w:color="auto"/>
              <w:bottom w:val="single" w:sz="4" w:space="0" w:color="auto"/>
            </w:tcBorders>
            <w:vAlign w:val="center"/>
          </w:tcPr>
          <w:p w14:paraId="2CDF2C60" w14:textId="77777777" w:rsidR="004D14EA" w:rsidRPr="00C70888" w:rsidRDefault="004D14EA" w:rsidP="004D14EA">
            <w:pPr>
              <w:jc w:val="right"/>
              <w:rPr>
                <w:rFonts w:ascii="Calibri" w:hAnsi="Calibri"/>
                <w:sz w:val="20"/>
                <w:szCs w:val="20"/>
              </w:rPr>
            </w:pPr>
            <w:r w:rsidRPr="00C70888">
              <w:rPr>
                <w:rFonts w:ascii="Calibri" w:hAnsi="Calibri"/>
                <w:sz w:val="20"/>
                <w:szCs w:val="20"/>
              </w:rPr>
              <w:t>$30,000</w:t>
            </w:r>
          </w:p>
        </w:tc>
      </w:tr>
      <w:tr w:rsidR="004D14EA" w:rsidRPr="00C70888" w14:paraId="53E91FFA" w14:textId="77777777" w:rsidTr="00CC10B9">
        <w:trPr>
          <w:gridAfter w:val="2"/>
          <w:wAfter w:w="4571" w:type="dxa"/>
        </w:trPr>
        <w:tc>
          <w:tcPr>
            <w:tcW w:w="2225" w:type="dxa"/>
          </w:tcPr>
          <w:p w14:paraId="51B055E5" w14:textId="77777777" w:rsidR="004D14EA" w:rsidRPr="00C70888" w:rsidRDefault="004D14EA" w:rsidP="004D14EA">
            <w:pPr>
              <w:jc w:val="right"/>
              <w:rPr>
                <w:rFonts w:ascii="Calibri" w:hAnsi="Calibri"/>
                <w:sz w:val="20"/>
                <w:szCs w:val="20"/>
              </w:rPr>
            </w:pPr>
            <w:r w:rsidRPr="00C70888">
              <w:rPr>
                <w:rFonts w:ascii="Calibri" w:hAnsi="Calibri"/>
                <w:sz w:val="20"/>
                <w:szCs w:val="20"/>
              </w:rPr>
              <w:t>Year 3 Grant</w:t>
            </w:r>
          </w:p>
        </w:tc>
        <w:tc>
          <w:tcPr>
            <w:tcW w:w="1226" w:type="dxa"/>
            <w:tcBorders>
              <w:top w:val="single" w:sz="4" w:space="0" w:color="auto"/>
              <w:bottom w:val="single" w:sz="4" w:space="0" w:color="auto"/>
            </w:tcBorders>
            <w:vAlign w:val="center"/>
          </w:tcPr>
          <w:p w14:paraId="74DC0356" w14:textId="651B63D8" w:rsidR="004D14EA" w:rsidRPr="00C70888" w:rsidRDefault="004D14EA" w:rsidP="004D14EA">
            <w:pPr>
              <w:jc w:val="right"/>
              <w:rPr>
                <w:rFonts w:ascii="Calibri" w:hAnsi="Calibri"/>
                <w:sz w:val="20"/>
                <w:szCs w:val="20"/>
              </w:rPr>
            </w:pPr>
            <w:r>
              <w:rPr>
                <w:rFonts w:ascii="Calibri" w:hAnsi="Calibri"/>
                <w:sz w:val="20"/>
                <w:szCs w:val="20"/>
              </w:rPr>
              <w:t>FY-</w:t>
            </w:r>
            <w:r>
              <w:rPr>
                <w:rFonts w:ascii="Calibri" w:hAnsi="Calibri"/>
                <w:sz w:val="20"/>
                <w:szCs w:val="20"/>
              </w:rPr>
              <w:fldChar w:fldCharType="begin">
                <w:ffData>
                  <w:name w:val="Text29"/>
                  <w:enabled/>
                  <w:calcOnExit w:val="0"/>
                  <w:textInput>
                    <w:type w:val="number"/>
                    <w:maxLength w:val="4"/>
                  </w:textInput>
                </w:ffData>
              </w:fldChar>
            </w:r>
            <w:bookmarkStart w:id="16" w:name="Text2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6"/>
          </w:p>
        </w:tc>
        <w:tc>
          <w:tcPr>
            <w:tcW w:w="257" w:type="dxa"/>
            <w:vAlign w:val="center"/>
          </w:tcPr>
          <w:p w14:paraId="3778EF95" w14:textId="77777777" w:rsidR="004D14EA" w:rsidRPr="00C70888" w:rsidRDefault="004D14EA" w:rsidP="004D14EA">
            <w:pPr>
              <w:jc w:val="right"/>
              <w:rPr>
                <w:rFonts w:ascii="Calibri" w:hAnsi="Calibri"/>
                <w:sz w:val="20"/>
                <w:szCs w:val="20"/>
              </w:rPr>
            </w:pPr>
          </w:p>
        </w:tc>
        <w:tc>
          <w:tcPr>
            <w:tcW w:w="1189" w:type="dxa"/>
            <w:tcBorders>
              <w:top w:val="single" w:sz="4" w:space="0" w:color="auto"/>
              <w:bottom w:val="single" w:sz="4" w:space="0" w:color="auto"/>
            </w:tcBorders>
            <w:vAlign w:val="center"/>
          </w:tcPr>
          <w:p w14:paraId="358BEBFD" w14:textId="77777777" w:rsidR="004D14EA" w:rsidRPr="00C70888" w:rsidRDefault="004D14EA" w:rsidP="004D14EA">
            <w:pPr>
              <w:jc w:val="right"/>
              <w:rPr>
                <w:rFonts w:ascii="Calibri" w:hAnsi="Calibri"/>
                <w:sz w:val="20"/>
                <w:szCs w:val="20"/>
              </w:rPr>
            </w:pPr>
            <w:r w:rsidRPr="00C70888">
              <w:rPr>
                <w:rFonts w:ascii="Calibri" w:hAnsi="Calibri"/>
                <w:sz w:val="20"/>
                <w:szCs w:val="20"/>
              </w:rPr>
              <w:t>$20,000</w:t>
            </w:r>
          </w:p>
        </w:tc>
      </w:tr>
      <w:tr w:rsidR="00CC10B9" w:rsidRPr="00C70888" w14:paraId="7DACFB5D" w14:textId="77777777" w:rsidTr="00CC10B9">
        <w:trPr>
          <w:gridAfter w:val="2"/>
          <w:wAfter w:w="4571" w:type="dxa"/>
        </w:trPr>
        <w:tc>
          <w:tcPr>
            <w:tcW w:w="3451" w:type="dxa"/>
            <w:gridSpan w:val="2"/>
          </w:tcPr>
          <w:p w14:paraId="20217434" w14:textId="60727B3A" w:rsidR="00CC10B9" w:rsidRDefault="00CC10B9" w:rsidP="004D14EA">
            <w:pPr>
              <w:jc w:val="right"/>
              <w:rPr>
                <w:rFonts w:ascii="Calibri" w:hAnsi="Calibri"/>
                <w:sz w:val="20"/>
                <w:szCs w:val="20"/>
              </w:rPr>
            </w:pPr>
            <w:r>
              <w:rPr>
                <w:rFonts w:ascii="Calibri" w:hAnsi="Calibri"/>
                <w:sz w:val="20"/>
                <w:szCs w:val="20"/>
              </w:rPr>
              <w:t>TOTAL</w:t>
            </w:r>
          </w:p>
        </w:tc>
        <w:tc>
          <w:tcPr>
            <w:tcW w:w="257" w:type="dxa"/>
            <w:vAlign w:val="center"/>
          </w:tcPr>
          <w:p w14:paraId="3E73C429" w14:textId="77777777" w:rsidR="00CC10B9" w:rsidRPr="00C70888" w:rsidRDefault="00CC10B9" w:rsidP="004D14EA">
            <w:pPr>
              <w:jc w:val="right"/>
              <w:rPr>
                <w:rFonts w:ascii="Calibri" w:hAnsi="Calibri"/>
                <w:sz w:val="20"/>
                <w:szCs w:val="20"/>
              </w:rPr>
            </w:pPr>
          </w:p>
        </w:tc>
        <w:tc>
          <w:tcPr>
            <w:tcW w:w="1189" w:type="dxa"/>
            <w:tcBorders>
              <w:top w:val="single" w:sz="4" w:space="0" w:color="auto"/>
            </w:tcBorders>
            <w:vAlign w:val="center"/>
          </w:tcPr>
          <w:p w14:paraId="7A39277E" w14:textId="47059C3C" w:rsidR="00CC10B9" w:rsidRPr="00C70888" w:rsidRDefault="00CC10B9" w:rsidP="004D14EA">
            <w:pPr>
              <w:jc w:val="right"/>
              <w:rPr>
                <w:rFonts w:ascii="Calibri" w:hAnsi="Calibri"/>
                <w:sz w:val="20"/>
                <w:szCs w:val="20"/>
              </w:rPr>
            </w:pPr>
            <w:r>
              <w:rPr>
                <w:rFonts w:ascii="Calibri" w:hAnsi="Calibri"/>
                <w:sz w:val="20"/>
                <w:szCs w:val="20"/>
              </w:rPr>
              <w:t>$101,500</w:t>
            </w:r>
          </w:p>
        </w:tc>
      </w:tr>
    </w:tbl>
    <w:p w14:paraId="04293023" w14:textId="244735F5" w:rsidR="009F6CC3" w:rsidRPr="00C70888" w:rsidRDefault="00282663" w:rsidP="009F6CC3">
      <w:pPr>
        <w:pStyle w:val="Heading2"/>
        <w:shd w:val="clear" w:color="auto" w:fill="1B4383"/>
        <w:rPr>
          <w:rFonts w:ascii="Calibri" w:hAnsi="Calibri" w:cs="Arial"/>
          <w:sz w:val="20"/>
          <w:szCs w:val="20"/>
        </w:rPr>
      </w:pPr>
      <w:r>
        <w:rPr>
          <w:rFonts w:ascii="Calibri" w:hAnsi="Calibri" w:cs="Arial"/>
          <w:sz w:val="20"/>
          <w:szCs w:val="20"/>
        </w:rPr>
        <w:t>General Organizational Information</w:t>
      </w:r>
    </w:p>
    <w:p w14:paraId="5916A3D9" w14:textId="2257C99C" w:rsidR="00C70888" w:rsidRDefault="00C70888">
      <w:pPr>
        <w:rPr>
          <w:rFonts w:ascii="Calibri" w:hAnsi="Calibr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0"/>
      </w:tblGrid>
      <w:tr w:rsidR="009F6CC3" w:rsidRPr="00C70888" w14:paraId="3C29219E" w14:textId="77777777" w:rsidTr="0019057A">
        <w:tc>
          <w:tcPr>
            <w:tcW w:w="6930" w:type="dxa"/>
          </w:tcPr>
          <w:p w14:paraId="3864D191" w14:textId="1225D950" w:rsidR="009F6CC3" w:rsidRPr="00CC10B9" w:rsidRDefault="000E4079" w:rsidP="0019057A">
            <w:pPr>
              <w:rPr>
                <w:rFonts w:ascii="Calibri" w:hAnsi="Calibri" w:cs="Calibri"/>
                <w:color w:val="70AD47"/>
                <w:sz w:val="20"/>
                <w:szCs w:val="20"/>
              </w:rPr>
            </w:pPr>
            <w:r w:rsidRPr="00CC10B9">
              <w:rPr>
                <w:rFonts w:ascii="Calibri" w:hAnsi="Calibri" w:cs="Calibri"/>
                <w:color w:val="000000"/>
                <w:sz w:val="20"/>
                <w:szCs w:val="20"/>
              </w:rPr>
              <w:t xml:space="preserve">Is your organization legally registered in the country in which the </w:t>
            </w:r>
            <w:r w:rsidR="00D96F7D" w:rsidRPr="00CC10B9">
              <w:rPr>
                <w:rFonts w:ascii="Calibri" w:hAnsi="Calibri" w:cs="Calibri"/>
                <w:color w:val="000000"/>
                <w:sz w:val="20"/>
                <w:szCs w:val="20"/>
              </w:rPr>
              <w:t xml:space="preserve">BTE program </w:t>
            </w:r>
            <w:r w:rsidRPr="00CC10B9">
              <w:rPr>
                <w:rFonts w:ascii="Calibri" w:hAnsi="Calibri" w:cs="Calibri"/>
                <w:color w:val="000000"/>
                <w:sz w:val="20"/>
                <w:szCs w:val="20"/>
              </w:rPr>
              <w:t xml:space="preserve">will be </w:t>
            </w:r>
            <w:r w:rsidR="00D96F7D" w:rsidRPr="00CC10B9">
              <w:rPr>
                <w:rFonts w:ascii="Calibri" w:hAnsi="Calibri" w:cs="Calibri"/>
                <w:color w:val="000000"/>
                <w:sz w:val="20"/>
                <w:szCs w:val="20"/>
              </w:rPr>
              <w:t>implemented</w:t>
            </w:r>
            <w:r w:rsidRPr="00CC10B9">
              <w:rPr>
                <w:rFonts w:ascii="Calibri" w:hAnsi="Calibri" w:cs="Calibri"/>
                <w:color w:val="000000"/>
                <w:sz w:val="20"/>
                <w:szCs w:val="20"/>
              </w:rPr>
              <w:t>?</w:t>
            </w:r>
          </w:p>
        </w:tc>
        <w:tc>
          <w:tcPr>
            <w:tcW w:w="2420" w:type="dxa"/>
          </w:tcPr>
          <w:p w14:paraId="0EC87B26" w14:textId="3392405E" w:rsidR="009F6CC3" w:rsidRPr="00C70888" w:rsidRDefault="000E4079" w:rsidP="0019057A">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9F6CC3" w:rsidRPr="00C70888" w14:paraId="4DDC9529" w14:textId="77777777" w:rsidTr="0019057A">
        <w:tc>
          <w:tcPr>
            <w:tcW w:w="6930" w:type="dxa"/>
          </w:tcPr>
          <w:p w14:paraId="28C26892" w14:textId="5ACC294B" w:rsidR="009F6CC3" w:rsidRDefault="00382AC1" w:rsidP="0019057A">
            <w:pPr>
              <w:ind w:left="720"/>
              <w:rPr>
                <w:rFonts w:ascii="Calibri" w:hAnsi="Calibri" w:cs="Arial"/>
                <w:i/>
                <w:iCs/>
                <w:color w:val="333333"/>
                <w:sz w:val="20"/>
                <w:szCs w:val="20"/>
                <w:shd w:val="clear" w:color="auto" w:fill="FFFFFF"/>
              </w:rPr>
            </w:pPr>
            <w:r w:rsidRPr="00CC10B9">
              <w:rPr>
                <w:rFonts w:ascii="Calibri" w:hAnsi="Calibri" w:cs="Arial"/>
                <w:i/>
                <w:iCs/>
                <w:color w:val="333333"/>
                <w:sz w:val="20"/>
                <w:szCs w:val="20"/>
                <w:shd w:val="clear" w:color="auto" w:fill="FFFFFF"/>
              </w:rPr>
              <w:t xml:space="preserve">Enter </w:t>
            </w:r>
            <w:r w:rsidR="00526B52" w:rsidRPr="00CC10B9">
              <w:rPr>
                <w:rFonts w:ascii="Calibri" w:hAnsi="Calibri" w:cs="Arial"/>
                <w:i/>
                <w:iCs/>
                <w:color w:val="333333"/>
                <w:sz w:val="20"/>
                <w:szCs w:val="20"/>
                <w:shd w:val="clear" w:color="auto" w:fill="FFFFFF"/>
              </w:rPr>
              <w:t xml:space="preserve">the City </w:t>
            </w:r>
            <w:r w:rsidR="00D96F7D" w:rsidRPr="00CC10B9">
              <w:rPr>
                <w:rFonts w:ascii="Calibri" w:hAnsi="Calibri" w:cs="Arial"/>
                <w:i/>
                <w:iCs/>
                <w:color w:val="333333"/>
                <w:sz w:val="20"/>
                <w:szCs w:val="20"/>
                <w:shd w:val="clear" w:color="auto" w:fill="FFFFFF"/>
              </w:rPr>
              <w:t>and Country</w:t>
            </w:r>
            <w:r w:rsidR="00951FE8" w:rsidRPr="00CC10B9">
              <w:rPr>
                <w:rFonts w:ascii="Calibri" w:hAnsi="Calibri" w:cs="Arial"/>
                <w:i/>
                <w:iCs/>
                <w:color w:val="333333"/>
                <w:sz w:val="20"/>
                <w:szCs w:val="20"/>
                <w:shd w:val="clear" w:color="auto" w:fill="FFFFFF"/>
              </w:rPr>
              <w:t xml:space="preserve"> of legal registration</w:t>
            </w:r>
            <w:r w:rsidR="00D96F7D" w:rsidRPr="00CC10B9">
              <w:rPr>
                <w:rFonts w:ascii="Calibri" w:hAnsi="Calibri" w:cs="Arial"/>
                <w:i/>
                <w:iCs/>
                <w:color w:val="333333"/>
                <w:sz w:val="20"/>
                <w:szCs w:val="20"/>
                <w:shd w:val="clear" w:color="auto" w:fill="FFFFFF"/>
              </w:rPr>
              <w:t xml:space="preserve">: </w:t>
            </w:r>
          </w:p>
          <w:p w14:paraId="10FB88D0" w14:textId="4B58CD22" w:rsidR="00F62C99" w:rsidRPr="00CC10B9" w:rsidRDefault="00F62C99" w:rsidP="0019057A">
            <w:pPr>
              <w:ind w:left="720"/>
              <w:rPr>
                <w:rFonts w:ascii="Calibri" w:hAnsi="Calibri" w:cs="Arial"/>
                <w:i/>
                <w:iCs/>
                <w:color w:val="333333"/>
                <w:sz w:val="20"/>
                <w:szCs w:val="20"/>
                <w:shd w:val="clear" w:color="auto" w:fill="FFFFFF"/>
              </w:rPr>
            </w:pPr>
          </w:p>
        </w:tc>
        <w:tc>
          <w:tcPr>
            <w:tcW w:w="2420" w:type="dxa"/>
          </w:tcPr>
          <w:p w14:paraId="2437B44E" w14:textId="77777777" w:rsidR="009F6CC3" w:rsidRDefault="00B41B7F" w:rsidP="0019057A">
            <w:pPr>
              <w:rPr>
                <w:rFonts w:ascii="Calibri" w:hAnsi="Calibri"/>
                <w:sz w:val="20"/>
                <w:szCs w:val="20"/>
              </w:rPr>
            </w:pPr>
            <w:r>
              <w:rPr>
                <w:rFonts w:ascii="Calibri" w:hAnsi="Calibri"/>
                <w:sz w:val="20"/>
                <w:szCs w:val="20"/>
              </w:rPr>
              <w:fldChar w:fldCharType="begin">
                <w:ffData>
                  <w:name w:val="Text60"/>
                  <w:enabled/>
                  <w:calcOnExit w:val="0"/>
                  <w:textInput/>
                </w:ffData>
              </w:fldChar>
            </w:r>
            <w:bookmarkStart w:id="17" w:name="Text6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7"/>
          </w:p>
          <w:p w14:paraId="70C9E0A8" w14:textId="77777777" w:rsidR="00C73516" w:rsidRDefault="00C73516" w:rsidP="0019057A">
            <w:pPr>
              <w:rPr>
                <w:rFonts w:ascii="Calibri" w:hAnsi="Calibri"/>
                <w:sz w:val="20"/>
                <w:szCs w:val="20"/>
              </w:rPr>
            </w:pPr>
          </w:p>
          <w:p w14:paraId="7D3AA518" w14:textId="3C52F539" w:rsidR="00C73516" w:rsidRDefault="00C73516" w:rsidP="0019057A">
            <w:pPr>
              <w:rPr>
                <w:rFonts w:ascii="Calibri" w:hAnsi="Calibri"/>
                <w:sz w:val="20"/>
                <w:szCs w:val="20"/>
              </w:rPr>
            </w:pPr>
          </w:p>
        </w:tc>
      </w:tr>
      <w:tr w:rsidR="007E794D" w:rsidRPr="00C70888" w14:paraId="752407CE" w14:textId="77777777" w:rsidTr="0019057A">
        <w:tc>
          <w:tcPr>
            <w:tcW w:w="6930" w:type="dxa"/>
          </w:tcPr>
          <w:p w14:paraId="0C56BB97" w14:textId="3FE9D415" w:rsidR="007E794D" w:rsidRPr="00CC10B9" w:rsidRDefault="007E794D" w:rsidP="007E794D">
            <w:pPr>
              <w:ind w:left="720"/>
              <w:rPr>
                <w:rFonts w:ascii="Calibri" w:hAnsi="Calibri" w:cs="Arial"/>
                <w:i/>
                <w:iCs/>
                <w:color w:val="333333"/>
                <w:sz w:val="20"/>
                <w:szCs w:val="20"/>
                <w:shd w:val="clear" w:color="auto" w:fill="FFFFFF"/>
              </w:rPr>
            </w:pPr>
            <w:r w:rsidRPr="00CC10B9">
              <w:rPr>
                <w:rFonts w:ascii="Calibri" w:hAnsi="Calibri" w:cs="Arial"/>
                <w:i/>
                <w:iCs/>
                <w:color w:val="333333"/>
                <w:sz w:val="20"/>
                <w:szCs w:val="20"/>
                <w:shd w:val="clear" w:color="auto" w:fill="FFFFFF"/>
              </w:rPr>
              <w:t>Enter the initial date of legal registration:</w:t>
            </w:r>
          </w:p>
        </w:tc>
        <w:tc>
          <w:tcPr>
            <w:tcW w:w="2420" w:type="dxa"/>
          </w:tcPr>
          <w:p w14:paraId="3756CE8C" w14:textId="77777777" w:rsidR="007E794D" w:rsidRDefault="0072458D" w:rsidP="007E794D">
            <w:pPr>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6675490" w14:textId="32B726C3" w:rsidR="00F62C99" w:rsidRDefault="00F62C99" w:rsidP="007E794D">
            <w:pPr>
              <w:rPr>
                <w:rFonts w:ascii="Calibri" w:hAnsi="Calibri"/>
                <w:sz w:val="20"/>
                <w:szCs w:val="20"/>
              </w:rPr>
            </w:pPr>
          </w:p>
        </w:tc>
      </w:tr>
      <w:tr w:rsidR="007E794D" w:rsidRPr="00C70888" w14:paraId="41BDB584" w14:textId="77777777" w:rsidTr="0019057A">
        <w:tc>
          <w:tcPr>
            <w:tcW w:w="6930" w:type="dxa"/>
          </w:tcPr>
          <w:p w14:paraId="73FC6E4F" w14:textId="2C3BF5BE" w:rsidR="00E81D8C" w:rsidRDefault="00E81D8C" w:rsidP="007E794D">
            <w:pPr>
              <w:rPr>
                <w:rFonts w:ascii="Calibri" w:hAnsi="Calibri" w:cs="Arial"/>
                <w:color w:val="333333"/>
                <w:sz w:val="20"/>
                <w:szCs w:val="20"/>
                <w:shd w:val="clear" w:color="auto" w:fill="FFFFFF"/>
              </w:rPr>
            </w:pPr>
            <w:r>
              <w:rPr>
                <w:rFonts w:ascii="Calibri" w:hAnsi="Calibri" w:cs="Arial"/>
                <w:color w:val="333333"/>
                <w:sz w:val="20"/>
                <w:szCs w:val="20"/>
                <w:shd w:val="clear" w:color="auto" w:fill="FFFFFF"/>
              </w:rPr>
              <w:t xml:space="preserve">Name of </w:t>
            </w:r>
          </w:p>
          <w:p w14:paraId="22532116" w14:textId="4D2733D6" w:rsidR="007E794D" w:rsidRPr="00CC10B9" w:rsidRDefault="002E42A4" w:rsidP="007E794D">
            <w:pPr>
              <w:rPr>
                <w:rFonts w:ascii="Calibri" w:hAnsi="Calibri" w:cs="Arial"/>
                <w:color w:val="333333"/>
                <w:sz w:val="20"/>
                <w:szCs w:val="20"/>
                <w:shd w:val="clear" w:color="auto" w:fill="FFFFFF"/>
              </w:rPr>
            </w:pPr>
            <w:r w:rsidRPr="00CC10B9">
              <w:rPr>
                <w:rFonts w:ascii="Calibri" w:hAnsi="Calibri" w:cs="Arial"/>
                <w:color w:val="333333"/>
                <w:sz w:val="20"/>
                <w:szCs w:val="20"/>
                <w:shd w:val="clear" w:color="auto" w:fill="FFFFFF"/>
              </w:rPr>
              <w:t>Does your organization</w:t>
            </w:r>
            <w:r w:rsidR="00F476D9" w:rsidRPr="00CC10B9">
              <w:rPr>
                <w:rFonts w:ascii="Calibri" w:hAnsi="Calibri" w:cs="Arial"/>
                <w:color w:val="333333"/>
                <w:sz w:val="20"/>
                <w:szCs w:val="20"/>
                <w:shd w:val="clear" w:color="auto" w:fill="FFFFFF"/>
              </w:rPr>
              <w:t xml:space="preserve"> have a system to </w:t>
            </w:r>
            <w:r w:rsidR="00A46F03" w:rsidRPr="00CC10B9">
              <w:rPr>
                <w:rFonts w:ascii="Calibri" w:hAnsi="Calibri" w:cs="Arial"/>
                <w:color w:val="333333"/>
                <w:sz w:val="20"/>
                <w:szCs w:val="20"/>
                <w:shd w:val="clear" w:color="auto" w:fill="FFFFFF"/>
              </w:rPr>
              <w:t xml:space="preserve">separately track both payments and </w:t>
            </w:r>
            <w:r w:rsidR="00695F6F" w:rsidRPr="00CC10B9">
              <w:rPr>
                <w:rFonts w:ascii="Calibri" w:hAnsi="Calibri" w:cs="Arial"/>
                <w:color w:val="333333"/>
                <w:sz w:val="20"/>
                <w:szCs w:val="20"/>
                <w:shd w:val="clear" w:color="auto" w:fill="FFFFFF"/>
              </w:rPr>
              <w:t xml:space="preserve">refunds for </w:t>
            </w:r>
            <w:r w:rsidR="00A26E6A" w:rsidRPr="00CC10B9">
              <w:rPr>
                <w:rFonts w:ascii="Calibri" w:hAnsi="Calibri" w:cs="Arial"/>
                <w:color w:val="333333"/>
                <w:sz w:val="20"/>
                <w:szCs w:val="20"/>
                <w:shd w:val="clear" w:color="auto" w:fill="FFFFFF"/>
              </w:rPr>
              <w:t xml:space="preserve">Value Added Tax (VAT) or </w:t>
            </w:r>
            <w:r w:rsidR="004E6305" w:rsidRPr="00CC10B9">
              <w:rPr>
                <w:rFonts w:ascii="Calibri" w:hAnsi="Calibri" w:cs="Arial"/>
                <w:color w:val="333333"/>
                <w:sz w:val="20"/>
                <w:szCs w:val="20"/>
                <w:shd w:val="clear" w:color="auto" w:fill="FFFFFF"/>
              </w:rPr>
              <w:t>Goods and Service</w:t>
            </w:r>
            <w:r w:rsidR="00B83B86" w:rsidRPr="00CC10B9">
              <w:rPr>
                <w:rFonts w:ascii="Calibri" w:hAnsi="Calibri" w:cs="Arial"/>
                <w:color w:val="333333"/>
                <w:sz w:val="20"/>
                <w:szCs w:val="20"/>
                <w:shd w:val="clear" w:color="auto" w:fill="FFFFFF"/>
              </w:rPr>
              <w:t>s</w:t>
            </w:r>
            <w:r w:rsidR="004E6305" w:rsidRPr="00CC10B9">
              <w:rPr>
                <w:rFonts w:ascii="Calibri" w:hAnsi="Calibri" w:cs="Arial"/>
                <w:color w:val="333333"/>
                <w:sz w:val="20"/>
                <w:szCs w:val="20"/>
                <w:shd w:val="clear" w:color="auto" w:fill="FFFFFF"/>
              </w:rPr>
              <w:t xml:space="preserve"> Tax (GST</w:t>
            </w:r>
            <w:r w:rsidR="00B83B86" w:rsidRPr="00CC10B9">
              <w:rPr>
                <w:rFonts w:ascii="Calibri" w:hAnsi="Calibri" w:cs="Arial"/>
                <w:color w:val="333333"/>
                <w:sz w:val="20"/>
                <w:szCs w:val="20"/>
                <w:shd w:val="clear" w:color="auto" w:fill="FFFFFF"/>
              </w:rPr>
              <w:t>)</w:t>
            </w:r>
            <w:r w:rsidR="007E794D" w:rsidRPr="00CC10B9">
              <w:rPr>
                <w:rFonts w:ascii="Calibri" w:hAnsi="Calibri" w:cs="Arial"/>
                <w:color w:val="333333"/>
                <w:sz w:val="20"/>
                <w:szCs w:val="20"/>
                <w:shd w:val="clear" w:color="auto" w:fill="FFFFFF"/>
              </w:rPr>
              <w:t>?</w:t>
            </w:r>
          </w:p>
        </w:tc>
        <w:tc>
          <w:tcPr>
            <w:tcW w:w="2420" w:type="dxa"/>
          </w:tcPr>
          <w:p w14:paraId="6A28FEA3" w14:textId="714BC503" w:rsidR="007E794D" w:rsidRDefault="007E794D" w:rsidP="007E794D">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bl>
    <w:p w14:paraId="5C39B901" w14:textId="30754074" w:rsidR="00750902" w:rsidRPr="00C70888" w:rsidRDefault="00241EA8" w:rsidP="00750902">
      <w:pPr>
        <w:pStyle w:val="Heading2"/>
        <w:shd w:val="clear" w:color="auto" w:fill="1B4383"/>
        <w:rPr>
          <w:rFonts w:ascii="Calibri" w:hAnsi="Calibri" w:cs="Arial"/>
          <w:sz w:val="20"/>
          <w:szCs w:val="20"/>
        </w:rPr>
      </w:pPr>
      <w:r>
        <w:rPr>
          <w:rFonts w:ascii="Calibri" w:hAnsi="Calibri" w:cs="Arial"/>
          <w:sz w:val="20"/>
          <w:szCs w:val="20"/>
        </w:rPr>
        <w:t>Procurement, Property, and Commodities Management Systems</w:t>
      </w:r>
    </w:p>
    <w:p w14:paraId="6492CC5F" w14:textId="6EB756EA" w:rsidR="00C70888" w:rsidRDefault="00C70888">
      <w:pPr>
        <w:rPr>
          <w:rFonts w:ascii="Calibri" w:hAnsi="Calibr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0"/>
      </w:tblGrid>
      <w:tr w:rsidR="00750902" w:rsidRPr="00C70888" w14:paraId="58065DF1" w14:textId="77777777" w:rsidTr="028C280B">
        <w:tc>
          <w:tcPr>
            <w:tcW w:w="6930" w:type="dxa"/>
          </w:tcPr>
          <w:p w14:paraId="3BB912CB" w14:textId="765067B5" w:rsidR="00750902" w:rsidRPr="00D1189A" w:rsidRDefault="00750902" w:rsidP="0019057A">
            <w:pPr>
              <w:rPr>
                <w:rFonts w:ascii="Calibri Light" w:hAnsi="Calibri Light" w:cs="Calibri Light"/>
                <w:color w:val="70AD47"/>
                <w:sz w:val="20"/>
                <w:szCs w:val="20"/>
              </w:rPr>
            </w:pPr>
            <w:r w:rsidRPr="028C280B">
              <w:rPr>
                <w:rFonts w:ascii="Calibri Light" w:hAnsi="Calibri Light" w:cs="Calibri Light"/>
                <w:color w:val="000000" w:themeColor="text1"/>
                <w:sz w:val="20"/>
                <w:szCs w:val="20"/>
              </w:rPr>
              <w:t xml:space="preserve">Does your organization </w:t>
            </w:r>
            <w:r w:rsidR="004E22B2" w:rsidRPr="028C280B">
              <w:rPr>
                <w:rFonts w:ascii="Calibri Light" w:hAnsi="Calibri Light" w:cs="Calibri Light"/>
                <w:color w:val="000000" w:themeColor="text1"/>
                <w:sz w:val="20"/>
                <w:szCs w:val="20"/>
              </w:rPr>
              <w:t>have a written procurement policy</w:t>
            </w:r>
            <w:r w:rsidRPr="028C280B">
              <w:rPr>
                <w:rFonts w:ascii="Calibri Light" w:hAnsi="Calibri Light" w:cs="Calibri Light"/>
                <w:color w:val="000000" w:themeColor="text1"/>
                <w:sz w:val="20"/>
                <w:szCs w:val="20"/>
              </w:rPr>
              <w:t>?</w:t>
            </w:r>
          </w:p>
        </w:tc>
        <w:tc>
          <w:tcPr>
            <w:tcW w:w="2420" w:type="dxa"/>
          </w:tcPr>
          <w:p w14:paraId="4612BDC1" w14:textId="77777777" w:rsidR="00750902" w:rsidRPr="00C70888" w:rsidRDefault="00750902" w:rsidP="0019057A">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750902" w:rsidRPr="00C70888" w14:paraId="471F54CE" w14:textId="77777777" w:rsidTr="028C280B">
        <w:tc>
          <w:tcPr>
            <w:tcW w:w="6930" w:type="dxa"/>
          </w:tcPr>
          <w:p w14:paraId="111A8E15" w14:textId="432B94A7" w:rsidR="00750902" w:rsidRPr="00D1189A" w:rsidRDefault="00D50A91" w:rsidP="0019057A">
            <w:pPr>
              <w:rPr>
                <w:rFonts w:ascii="Calibri Light" w:hAnsi="Calibri Light" w:cs="Calibri Light"/>
                <w:color w:val="333333"/>
                <w:sz w:val="20"/>
                <w:szCs w:val="20"/>
                <w:shd w:val="clear" w:color="auto" w:fill="FFFFFF"/>
              </w:rPr>
            </w:pPr>
            <w:r w:rsidRPr="00D1189A">
              <w:rPr>
                <w:rFonts w:ascii="Calibri Light" w:hAnsi="Calibri Light" w:cs="Calibri Light"/>
                <w:color w:val="000000"/>
                <w:sz w:val="20"/>
                <w:szCs w:val="20"/>
              </w:rPr>
              <w:t>Does your organization always solicit quotations from vendors before making a purchase over the local currency equivalent of $10,000 (your organization may have a lower micro-purchase threshold)?</w:t>
            </w:r>
          </w:p>
        </w:tc>
        <w:tc>
          <w:tcPr>
            <w:tcW w:w="2420" w:type="dxa"/>
          </w:tcPr>
          <w:p w14:paraId="42C97F24" w14:textId="77777777" w:rsidR="00750902" w:rsidRDefault="00750902" w:rsidP="0019057A">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79525C" w:rsidRPr="00C70888" w14:paraId="35CFE9B5" w14:textId="77777777" w:rsidTr="028C280B">
        <w:tc>
          <w:tcPr>
            <w:tcW w:w="6930" w:type="dxa"/>
          </w:tcPr>
          <w:p w14:paraId="18053CAD" w14:textId="014ED2FF" w:rsidR="0079525C" w:rsidRPr="00D1189A" w:rsidRDefault="0079525C" w:rsidP="0079525C">
            <w:pPr>
              <w:rPr>
                <w:rFonts w:ascii="Calibri Light" w:hAnsi="Calibri Light" w:cs="Calibri Light"/>
                <w:color w:val="333333"/>
                <w:sz w:val="20"/>
                <w:szCs w:val="20"/>
                <w:shd w:val="clear" w:color="auto" w:fill="FFFFFF"/>
              </w:rPr>
            </w:pPr>
            <w:r w:rsidRPr="00D1189A">
              <w:rPr>
                <w:rFonts w:ascii="Calibri Light" w:hAnsi="Calibri Light" w:cs="Calibri Light"/>
                <w:color w:val="000000"/>
                <w:sz w:val="20"/>
                <w:szCs w:val="20"/>
              </w:rPr>
              <w:t>Does your organization use inventory stock cards for commodities and supplies?</w:t>
            </w:r>
          </w:p>
        </w:tc>
        <w:tc>
          <w:tcPr>
            <w:tcW w:w="2420" w:type="dxa"/>
          </w:tcPr>
          <w:p w14:paraId="1BF58A86" w14:textId="0554ACFB" w:rsidR="0079525C" w:rsidRDefault="0079525C" w:rsidP="0079525C">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D0499B" w:rsidRPr="00C70888" w14:paraId="54954A40" w14:textId="77777777" w:rsidTr="028C280B">
        <w:tc>
          <w:tcPr>
            <w:tcW w:w="6930" w:type="dxa"/>
          </w:tcPr>
          <w:p w14:paraId="3DED805A" w14:textId="5011340A" w:rsidR="00D0499B" w:rsidRPr="00D1189A" w:rsidRDefault="00D0499B" w:rsidP="00D0499B">
            <w:pPr>
              <w:rPr>
                <w:rFonts w:ascii="Calibri Light" w:hAnsi="Calibri Light" w:cs="Calibri Light"/>
                <w:color w:val="333333"/>
                <w:sz w:val="20"/>
                <w:szCs w:val="20"/>
                <w:shd w:val="clear" w:color="auto" w:fill="FFFFFF"/>
              </w:rPr>
            </w:pPr>
            <w:r w:rsidRPr="00D1189A">
              <w:rPr>
                <w:rFonts w:ascii="Calibri Light" w:hAnsi="Calibri Light" w:cs="Calibri Light"/>
                <w:color w:val="000000"/>
                <w:sz w:val="20"/>
                <w:szCs w:val="20"/>
              </w:rPr>
              <w:t>Does your organization maintain a fixed asset listing of non-expendable property containing the following? (Description, serial number, acquisition cost, acquisition date, unique fixed asset number assigned by the organization, location, current condition, and funding source.)</w:t>
            </w:r>
          </w:p>
        </w:tc>
        <w:tc>
          <w:tcPr>
            <w:tcW w:w="2420" w:type="dxa"/>
          </w:tcPr>
          <w:p w14:paraId="5B61DE2D" w14:textId="6EBA0383" w:rsidR="00D0499B" w:rsidRDefault="00D0499B" w:rsidP="00D0499B">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12697E" w:rsidRPr="00C70888" w14:paraId="19E316DB" w14:textId="77777777" w:rsidTr="028C280B">
        <w:tc>
          <w:tcPr>
            <w:tcW w:w="6930" w:type="dxa"/>
          </w:tcPr>
          <w:p w14:paraId="0A91E41E" w14:textId="3D894658" w:rsidR="0012697E" w:rsidRPr="00D1189A" w:rsidRDefault="0012697E" w:rsidP="0012697E">
            <w:pPr>
              <w:rPr>
                <w:rFonts w:ascii="Calibri Light" w:hAnsi="Calibri Light" w:cs="Calibri Light"/>
                <w:color w:val="000000"/>
                <w:sz w:val="20"/>
                <w:szCs w:val="20"/>
              </w:rPr>
            </w:pPr>
            <w:r w:rsidRPr="00D1189A">
              <w:rPr>
                <w:rFonts w:ascii="Calibri Light" w:hAnsi="Calibri Light" w:cs="Calibri Light"/>
                <w:color w:val="000000"/>
                <w:sz w:val="20"/>
                <w:szCs w:val="20"/>
              </w:rPr>
              <w:t>Are assets on hand periodically (at least yearly) inspected and counted, and the results compared with asset records?</w:t>
            </w:r>
          </w:p>
        </w:tc>
        <w:tc>
          <w:tcPr>
            <w:tcW w:w="2420" w:type="dxa"/>
          </w:tcPr>
          <w:p w14:paraId="19E8FA9D" w14:textId="4CB37F4C" w:rsidR="0012697E" w:rsidRDefault="0012697E" w:rsidP="0012697E">
            <w:pPr>
              <w:rPr>
                <w:rFonts w:ascii="Calibri" w:hAnsi="Calibri"/>
                <w:sz w:val="20"/>
                <w:szCs w:val="20"/>
              </w:rPr>
            </w:pPr>
            <w:r>
              <w:rPr>
                <w:rFonts w:ascii="Calibri" w:hAnsi="Calibri"/>
                <w:sz w:val="20"/>
                <w:szCs w:val="20"/>
              </w:rPr>
              <w:fldChar w:fldCharType="begin">
                <w:ffData>
                  <w:name w:val=""/>
                  <w:enabled/>
                  <w:calcOnExit w:val="0"/>
                  <w:ddList>
                    <w:listEntry w:val="Yes"/>
                    <w:listEntry w:val="No"/>
                    <w:listEntry w:val="N/A"/>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12697E" w:rsidRPr="00C70888" w14:paraId="77B8D393" w14:textId="77777777" w:rsidTr="028C280B">
        <w:tc>
          <w:tcPr>
            <w:tcW w:w="6930" w:type="dxa"/>
          </w:tcPr>
          <w:p w14:paraId="58866344" w14:textId="3D479745" w:rsidR="0012697E" w:rsidRPr="00D1189A" w:rsidRDefault="0012697E" w:rsidP="0012697E">
            <w:pPr>
              <w:rPr>
                <w:rFonts w:ascii="Calibri Light" w:hAnsi="Calibri Light" w:cs="Calibri Light"/>
                <w:color w:val="000000"/>
                <w:sz w:val="20"/>
                <w:szCs w:val="20"/>
              </w:rPr>
            </w:pPr>
            <w:r w:rsidRPr="00D1189A">
              <w:rPr>
                <w:rFonts w:ascii="Calibri Light" w:hAnsi="Calibri Light" w:cs="Calibri Light"/>
                <w:color w:val="000000"/>
                <w:sz w:val="20"/>
                <w:szCs w:val="20"/>
              </w:rPr>
              <w:t>Are different individuals responsible for purchasing goods, receiving goods, and approving vouchers</w:t>
            </w:r>
            <w:r w:rsidR="00CC10B9" w:rsidRPr="00D1189A">
              <w:rPr>
                <w:rFonts w:ascii="Calibri Light" w:hAnsi="Calibri Light" w:cs="Calibri Light"/>
                <w:color w:val="000000"/>
                <w:sz w:val="20"/>
                <w:szCs w:val="20"/>
              </w:rPr>
              <w:t>?</w:t>
            </w:r>
          </w:p>
        </w:tc>
        <w:tc>
          <w:tcPr>
            <w:tcW w:w="2420" w:type="dxa"/>
          </w:tcPr>
          <w:p w14:paraId="369B1D1E" w14:textId="4F6F8075" w:rsidR="0012697E" w:rsidRDefault="007628BA" w:rsidP="0012697E">
            <w:pPr>
              <w:rPr>
                <w:rFonts w:ascii="Calibri" w:hAnsi="Calibri"/>
                <w:sz w:val="20"/>
                <w:szCs w:val="20"/>
              </w:rPr>
            </w:pPr>
            <w:r>
              <w:rPr>
                <w:rFonts w:ascii="Calibri" w:hAnsi="Calibri"/>
                <w:sz w:val="20"/>
                <w:szCs w:val="20"/>
              </w:rPr>
              <w:fldChar w:fldCharType="begin">
                <w:ffData>
                  <w:name w:val=""/>
                  <w:enabled/>
                  <w:calcOnExit w:val="0"/>
                  <w:ddList>
                    <w:listEntry w:val="Yes"/>
                    <w:listEntry w:val="No"/>
                    <w:listEntry w:val="N/A"/>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bl>
    <w:p w14:paraId="5CC9CAD7" w14:textId="22DCC308" w:rsidR="004E6928" w:rsidRPr="00C70888" w:rsidRDefault="004B16EF" w:rsidP="004E6928">
      <w:pPr>
        <w:pStyle w:val="Heading2"/>
        <w:shd w:val="clear" w:color="auto" w:fill="1B4383"/>
        <w:rPr>
          <w:rFonts w:ascii="Calibri" w:hAnsi="Calibri" w:cs="Arial"/>
          <w:sz w:val="20"/>
          <w:szCs w:val="20"/>
        </w:rPr>
      </w:pPr>
      <w:r>
        <w:rPr>
          <w:rFonts w:ascii="Calibri" w:hAnsi="Calibri" w:cs="Arial"/>
          <w:sz w:val="20"/>
          <w:szCs w:val="20"/>
        </w:rPr>
        <w:t>Reports &amp; Records</w:t>
      </w:r>
    </w:p>
    <w:p w14:paraId="44777FA2" w14:textId="77777777" w:rsidR="004E6928" w:rsidRDefault="004E6928" w:rsidP="004E6928">
      <w:pPr>
        <w:rPr>
          <w:rFonts w:ascii="Calibri" w:hAnsi="Calibr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0"/>
      </w:tblGrid>
      <w:tr w:rsidR="004E6928" w:rsidRPr="00C70888" w14:paraId="6A0E6EF5" w14:textId="77777777" w:rsidTr="028C280B">
        <w:tc>
          <w:tcPr>
            <w:tcW w:w="6930" w:type="dxa"/>
          </w:tcPr>
          <w:p w14:paraId="37684869" w14:textId="606D5699" w:rsidR="004E6928" w:rsidRPr="00CC10B9" w:rsidRDefault="00D8462C" w:rsidP="0019057A">
            <w:pPr>
              <w:rPr>
                <w:rFonts w:ascii="Calibri Light" w:hAnsi="Calibri Light" w:cs="Calibri Light"/>
                <w:color w:val="70AD47"/>
                <w:sz w:val="20"/>
                <w:szCs w:val="20"/>
              </w:rPr>
            </w:pPr>
            <w:r w:rsidRPr="028C280B">
              <w:rPr>
                <w:rFonts w:ascii="Calibri Light" w:hAnsi="Calibri Light" w:cs="Calibri Light"/>
                <w:color w:val="000000" w:themeColor="text1"/>
                <w:sz w:val="20"/>
                <w:szCs w:val="20"/>
              </w:rPr>
              <w:t>Are procedures in place that provide reasonable assurance that current files can be recovered in the even</w:t>
            </w:r>
            <w:r w:rsidR="007628BA" w:rsidRPr="028C280B">
              <w:rPr>
                <w:rFonts w:ascii="Calibri Light" w:hAnsi="Calibri Light" w:cs="Calibri Light"/>
                <w:color w:val="000000" w:themeColor="text1"/>
                <w:sz w:val="20"/>
                <w:szCs w:val="20"/>
              </w:rPr>
              <w:t xml:space="preserve">t </w:t>
            </w:r>
            <w:r w:rsidRPr="028C280B">
              <w:rPr>
                <w:rFonts w:ascii="Calibri Light" w:hAnsi="Calibri Light" w:cs="Calibri Light"/>
                <w:color w:val="000000" w:themeColor="text1"/>
                <w:sz w:val="20"/>
                <w:szCs w:val="20"/>
              </w:rPr>
              <w:t>of a computer failure?</w:t>
            </w:r>
          </w:p>
        </w:tc>
        <w:tc>
          <w:tcPr>
            <w:tcW w:w="2420" w:type="dxa"/>
          </w:tcPr>
          <w:p w14:paraId="36AEC6D3" w14:textId="7C3A79BF" w:rsidR="004E6928" w:rsidRPr="00C70888" w:rsidRDefault="007628BA" w:rsidP="0019057A">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4E6928" w:rsidRPr="00C70888" w14:paraId="7F1112F8" w14:textId="77777777" w:rsidTr="028C280B">
        <w:tc>
          <w:tcPr>
            <w:tcW w:w="6930" w:type="dxa"/>
          </w:tcPr>
          <w:p w14:paraId="720ECCB6" w14:textId="77777777" w:rsidR="004E6928" w:rsidRDefault="009D21F0" w:rsidP="0019057A">
            <w:pPr>
              <w:rPr>
                <w:rFonts w:ascii="Calibri Light" w:hAnsi="Calibri Light" w:cs="Calibri Light"/>
                <w:color w:val="000000"/>
                <w:sz w:val="20"/>
                <w:szCs w:val="20"/>
              </w:rPr>
            </w:pPr>
            <w:r w:rsidRPr="00CC10B9">
              <w:rPr>
                <w:rFonts w:ascii="Calibri Light" w:hAnsi="Calibri Light" w:cs="Calibri Light"/>
                <w:color w:val="000000"/>
                <w:sz w:val="20"/>
                <w:szCs w:val="20"/>
              </w:rPr>
              <w:t xml:space="preserve">Does your organization retain accounting records, including invoices, </w:t>
            </w:r>
            <w:proofErr w:type="gramStart"/>
            <w:r w:rsidRPr="00CC10B9">
              <w:rPr>
                <w:rFonts w:ascii="Calibri Light" w:hAnsi="Calibri Light" w:cs="Calibri Light"/>
                <w:color w:val="000000"/>
                <w:sz w:val="20"/>
                <w:szCs w:val="20"/>
              </w:rPr>
              <w:t>vouchers</w:t>
            </w:r>
            <w:proofErr w:type="gramEnd"/>
            <w:r w:rsidRPr="00CC10B9">
              <w:rPr>
                <w:rFonts w:ascii="Calibri Light" w:hAnsi="Calibri Light" w:cs="Calibri Light"/>
                <w:color w:val="000000"/>
                <w:sz w:val="20"/>
                <w:szCs w:val="20"/>
              </w:rPr>
              <w:t xml:space="preserve"> and time sheets, for at least three years after the final invoice is submitted to the funder? </w:t>
            </w:r>
            <w:r w:rsidRPr="00CC10B9">
              <w:rPr>
                <w:rFonts w:ascii="Calibri Light" w:hAnsi="Calibri Light" w:cs="Calibri Light"/>
                <w:color w:val="000000"/>
                <w:sz w:val="20"/>
                <w:szCs w:val="20"/>
              </w:rPr>
              <w:tab/>
            </w:r>
          </w:p>
          <w:p w14:paraId="1E2865CE" w14:textId="77777777" w:rsidR="00EA11CB" w:rsidRDefault="00EA11CB" w:rsidP="0019057A">
            <w:pPr>
              <w:rPr>
                <w:rFonts w:ascii="Calibri Light" w:hAnsi="Calibri Light" w:cs="Calibri Light"/>
                <w:color w:val="333333"/>
                <w:sz w:val="20"/>
                <w:szCs w:val="20"/>
                <w:shd w:val="clear" w:color="auto" w:fill="FFFFFF"/>
              </w:rPr>
            </w:pPr>
          </w:p>
          <w:p w14:paraId="46C392D5" w14:textId="3CD04D0B" w:rsidR="00EA11CB" w:rsidRPr="00CC10B9" w:rsidRDefault="00EA11CB" w:rsidP="0019057A">
            <w:pPr>
              <w:rPr>
                <w:rFonts w:ascii="Calibri Light" w:hAnsi="Calibri Light" w:cs="Calibri Light"/>
                <w:color w:val="333333"/>
                <w:sz w:val="20"/>
                <w:szCs w:val="20"/>
                <w:shd w:val="clear" w:color="auto" w:fill="FFFFFF"/>
              </w:rPr>
            </w:pPr>
          </w:p>
        </w:tc>
        <w:tc>
          <w:tcPr>
            <w:tcW w:w="2420" w:type="dxa"/>
          </w:tcPr>
          <w:p w14:paraId="57E4C973" w14:textId="77777777" w:rsidR="004E6928" w:rsidRDefault="004E6928" w:rsidP="0019057A">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bl>
    <w:p w14:paraId="4831E7FE" w14:textId="789C976D" w:rsidR="00606D4A" w:rsidRDefault="00606D4A" w:rsidP="00E26AB0">
      <w:pPr>
        <w:pStyle w:val="Heading2"/>
        <w:shd w:val="clear" w:color="auto" w:fill="1B4383"/>
        <w:rPr>
          <w:rFonts w:ascii="Calibri" w:hAnsi="Calibri" w:cs="Arial"/>
          <w:sz w:val="20"/>
          <w:szCs w:val="20"/>
        </w:rPr>
      </w:pPr>
      <w:r>
        <w:rPr>
          <w:rFonts w:ascii="Calibri" w:hAnsi="Calibri" w:cs="Arial"/>
          <w:sz w:val="20"/>
          <w:szCs w:val="20"/>
        </w:rPr>
        <w:lastRenderedPageBreak/>
        <w:t>Insu</w:t>
      </w:r>
      <w:r w:rsidR="00E26AB0">
        <w:rPr>
          <w:rFonts w:ascii="Calibri" w:hAnsi="Calibri" w:cs="Arial"/>
          <w:sz w:val="20"/>
          <w:szCs w:val="20"/>
        </w:rPr>
        <w:t>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0"/>
      </w:tblGrid>
      <w:tr w:rsidR="00606D4A" w:rsidRPr="00C70888" w14:paraId="05AED2EF" w14:textId="77777777" w:rsidTr="0019057A">
        <w:tc>
          <w:tcPr>
            <w:tcW w:w="6930" w:type="dxa"/>
          </w:tcPr>
          <w:p w14:paraId="3D9DDC75" w14:textId="430AC665" w:rsidR="00606D4A" w:rsidRPr="00D1189A" w:rsidRDefault="00E26AB0" w:rsidP="0019057A">
            <w:pPr>
              <w:rPr>
                <w:rFonts w:ascii="Calibri Light" w:hAnsi="Calibri Light" w:cs="Calibri Light"/>
                <w:color w:val="70AD47"/>
                <w:sz w:val="20"/>
                <w:szCs w:val="20"/>
              </w:rPr>
            </w:pPr>
            <w:r w:rsidRPr="00D1189A">
              <w:rPr>
                <w:rFonts w:ascii="Calibri Light" w:hAnsi="Calibri Light" w:cs="Calibri Light"/>
                <w:sz w:val="20"/>
                <w:szCs w:val="20"/>
              </w:rPr>
              <w:t>Does your organization maintain Property, General Liability or Other types of insurance? If yes, copies of current insurance certifications (or insurance policy) should be available for review as applicable to the project.</w:t>
            </w:r>
          </w:p>
        </w:tc>
        <w:tc>
          <w:tcPr>
            <w:tcW w:w="2420" w:type="dxa"/>
          </w:tcPr>
          <w:p w14:paraId="6C1F3E88" w14:textId="5E3D3F4E" w:rsidR="00606D4A" w:rsidRPr="00C70888" w:rsidRDefault="0038172D" w:rsidP="0019057A">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38172D" w:rsidRPr="00C70888" w14:paraId="2D1D9393" w14:textId="77777777" w:rsidTr="0019057A">
        <w:tc>
          <w:tcPr>
            <w:tcW w:w="6930" w:type="dxa"/>
          </w:tcPr>
          <w:p w14:paraId="1EDEC11D" w14:textId="3E11DE4F" w:rsidR="0038172D" w:rsidRPr="00D1189A" w:rsidRDefault="0038172D" w:rsidP="0038172D">
            <w:pPr>
              <w:rPr>
                <w:rFonts w:ascii="Calibri Light" w:hAnsi="Calibri Light" w:cs="Calibri Light"/>
                <w:sz w:val="20"/>
                <w:szCs w:val="20"/>
              </w:rPr>
            </w:pPr>
            <w:r w:rsidRPr="00D1189A">
              <w:rPr>
                <w:rFonts w:ascii="Calibri Light" w:hAnsi="Calibri Light" w:cs="Calibri Light"/>
                <w:sz w:val="20"/>
                <w:szCs w:val="20"/>
              </w:rPr>
              <w:t>If other, please specify the nature of coverage</w:t>
            </w:r>
          </w:p>
        </w:tc>
        <w:tc>
          <w:tcPr>
            <w:tcW w:w="2420" w:type="dxa"/>
          </w:tcPr>
          <w:p w14:paraId="62A34867" w14:textId="6769500C" w:rsidR="0038172D" w:rsidRDefault="00545AE7" w:rsidP="0038172D">
            <w:pPr>
              <w:rPr>
                <w:rFonts w:ascii="Calibri" w:hAnsi="Calibri"/>
                <w:sz w:val="20"/>
                <w:szCs w:val="20"/>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37713C6" w14:textId="7B7BC9A8" w:rsidR="006C4716" w:rsidRPr="00C70888" w:rsidRDefault="006C4716" w:rsidP="006C4716">
      <w:pPr>
        <w:pStyle w:val="Heading2"/>
        <w:shd w:val="clear" w:color="auto" w:fill="1B4383"/>
        <w:rPr>
          <w:rFonts w:ascii="Calibri" w:hAnsi="Calibri" w:cs="Arial"/>
          <w:sz w:val="20"/>
          <w:szCs w:val="20"/>
        </w:rPr>
      </w:pPr>
      <w:r>
        <w:rPr>
          <w:rFonts w:ascii="Calibri" w:hAnsi="Calibri" w:cs="Arial"/>
          <w:sz w:val="20"/>
          <w:szCs w:val="20"/>
        </w:rPr>
        <w:t>Funding History</w:t>
      </w:r>
    </w:p>
    <w:p w14:paraId="5A3E43C8" w14:textId="77777777" w:rsidR="006C4716" w:rsidRDefault="006C4716" w:rsidP="006C4716">
      <w:pPr>
        <w:rPr>
          <w:rFonts w:ascii="Calibri" w:hAnsi="Calibr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860"/>
        <w:gridCol w:w="2420"/>
      </w:tblGrid>
      <w:tr w:rsidR="006C4716" w:rsidRPr="00C70888" w14:paraId="34AEE489" w14:textId="77777777" w:rsidTr="0019057A">
        <w:tc>
          <w:tcPr>
            <w:tcW w:w="6930" w:type="dxa"/>
            <w:gridSpan w:val="2"/>
          </w:tcPr>
          <w:p w14:paraId="21BB39FB" w14:textId="56886317" w:rsidR="006C4716" w:rsidRPr="00D1189A" w:rsidRDefault="008D7A85" w:rsidP="008D7A85">
            <w:pPr>
              <w:pStyle w:val="NormalWeb"/>
              <w:rPr>
                <w:rFonts w:ascii="Calibri Light" w:hAnsi="Calibri Light" w:cs="Calibri Light"/>
                <w:color w:val="000000"/>
                <w:sz w:val="20"/>
                <w:szCs w:val="20"/>
              </w:rPr>
            </w:pPr>
            <w:r w:rsidRPr="00D1189A">
              <w:rPr>
                <w:rFonts w:ascii="Calibri Light" w:hAnsi="Calibri Light" w:cs="Calibri Light"/>
                <w:color w:val="000000"/>
                <w:sz w:val="20"/>
                <w:szCs w:val="20"/>
              </w:rPr>
              <w:t>Is your organization a recipient of funds from other U.S. organizations?</w:t>
            </w:r>
          </w:p>
        </w:tc>
        <w:tc>
          <w:tcPr>
            <w:tcW w:w="2420" w:type="dxa"/>
          </w:tcPr>
          <w:p w14:paraId="26AC225C" w14:textId="4275C9BF" w:rsidR="006C4716" w:rsidRPr="00C70888" w:rsidRDefault="00477E36" w:rsidP="0019057A">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tc>
      </w:tr>
      <w:tr w:rsidR="006C4716" w:rsidRPr="00C70888" w14:paraId="354E22FF" w14:textId="77777777" w:rsidTr="0019057A">
        <w:tc>
          <w:tcPr>
            <w:tcW w:w="6930" w:type="dxa"/>
            <w:gridSpan w:val="2"/>
          </w:tcPr>
          <w:p w14:paraId="34822FB1" w14:textId="66119020" w:rsidR="006C4716" w:rsidRPr="00D1189A" w:rsidRDefault="0068085C" w:rsidP="00163A22">
            <w:pPr>
              <w:pStyle w:val="NormalWeb"/>
              <w:rPr>
                <w:rFonts w:ascii="Calibri Light" w:hAnsi="Calibri Light" w:cs="Calibri Light"/>
                <w:color w:val="000000"/>
                <w:sz w:val="20"/>
                <w:szCs w:val="20"/>
              </w:rPr>
            </w:pPr>
            <w:r w:rsidRPr="00D1189A">
              <w:rPr>
                <w:rFonts w:ascii="Calibri Light" w:hAnsi="Calibri Light" w:cs="Calibri Light"/>
                <w:color w:val="000000"/>
                <w:sz w:val="20"/>
                <w:szCs w:val="20"/>
              </w:rPr>
              <w:t xml:space="preserve">If yes, </w:t>
            </w:r>
            <w:r w:rsidR="00163A22" w:rsidRPr="00D1189A">
              <w:rPr>
                <w:rFonts w:ascii="Calibri Light" w:hAnsi="Calibri Light" w:cs="Calibri Light"/>
                <w:color w:val="000000"/>
                <w:sz w:val="20"/>
                <w:szCs w:val="20"/>
              </w:rPr>
              <w:t xml:space="preserve">please provide the </w:t>
            </w:r>
            <w:r w:rsidR="00545AE7" w:rsidRPr="00D1189A">
              <w:rPr>
                <w:rFonts w:ascii="Calibri Light" w:hAnsi="Calibri Light" w:cs="Calibri Light"/>
                <w:color w:val="000000"/>
                <w:sz w:val="20"/>
                <w:szCs w:val="20"/>
              </w:rPr>
              <w:t>U.S. organization’s name, contact’s name and title, address, telephone and fax numbers, email.</w:t>
            </w:r>
          </w:p>
        </w:tc>
        <w:tc>
          <w:tcPr>
            <w:tcW w:w="2420" w:type="dxa"/>
          </w:tcPr>
          <w:p w14:paraId="016C5D91" w14:textId="2909EA80" w:rsidR="006C4716" w:rsidRDefault="006C4716" w:rsidP="0019057A">
            <w:pPr>
              <w:rPr>
                <w:rFonts w:ascii="Calibri" w:hAnsi="Calibri"/>
                <w:sz w:val="20"/>
                <w:szCs w:val="20"/>
              </w:rPr>
            </w:pPr>
          </w:p>
        </w:tc>
      </w:tr>
      <w:tr w:rsidR="00545AE7" w:rsidRPr="00C70888" w14:paraId="6D3732D7" w14:textId="77777777" w:rsidTr="00545AE7">
        <w:tc>
          <w:tcPr>
            <w:tcW w:w="2070" w:type="dxa"/>
          </w:tcPr>
          <w:p w14:paraId="62EE3D86" w14:textId="24DBFDFA" w:rsidR="00545AE7" w:rsidRPr="00D1189A" w:rsidRDefault="00545AE7" w:rsidP="00005E35">
            <w:pPr>
              <w:pStyle w:val="NormalWeb"/>
              <w:ind w:left="255"/>
              <w:rPr>
                <w:rFonts w:ascii="Calibri Light" w:hAnsi="Calibri Light" w:cs="Calibri Light"/>
                <w:color w:val="000000"/>
                <w:sz w:val="20"/>
                <w:szCs w:val="20"/>
              </w:rPr>
            </w:pPr>
            <w:r w:rsidRPr="00D1189A">
              <w:rPr>
                <w:rFonts w:ascii="Calibri Light" w:hAnsi="Calibri Light" w:cs="Calibri Light"/>
                <w:color w:val="000000"/>
                <w:sz w:val="20"/>
                <w:szCs w:val="20"/>
              </w:rPr>
              <w:t>Organization:</w:t>
            </w:r>
          </w:p>
        </w:tc>
        <w:tc>
          <w:tcPr>
            <w:tcW w:w="7280" w:type="dxa"/>
            <w:gridSpan w:val="2"/>
          </w:tcPr>
          <w:p w14:paraId="68BB1C3D" w14:textId="69D84849" w:rsidR="00545AE7" w:rsidRPr="00545AE7" w:rsidRDefault="00545AE7" w:rsidP="00545AE7">
            <w:pPr>
              <w:rPr>
                <w:rFonts w:ascii="Calibri" w:hAnsi="Calibri" w:cs="Calibri"/>
                <w:sz w:val="20"/>
                <w:szCs w:val="20"/>
              </w:rPr>
            </w:pPr>
            <w:r w:rsidRPr="00545AE7">
              <w:rPr>
                <w:rFonts w:ascii="Calibri" w:hAnsi="Calibri" w:cs="Calibri"/>
                <w:sz w:val="20"/>
                <w:szCs w:val="20"/>
              </w:rPr>
              <w:fldChar w:fldCharType="begin">
                <w:ffData>
                  <w:name w:val=""/>
                  <w:enabled/>
                  <w:calcOnExit w:val="0"/>
                  <w:textInput/>
                </w:ffData>
              </w:fldChar>
            </w:r>
            <w:r w:rsidRPr="00545AE7">
              <w:rPr>
                <w:rFonts w:ascii="Calibri" w:hAnsi="Calibri" w:cs="Calibri"/>
                <w:sz w:val="20"/>
                <w:szCs w:val="20"/>
              </w:rPr>
              <w:instrText xml:space="preserve"> FORMTEXT </w:instrText>
            </w:r>
            <w:r w:rsidRPr="00545AE7">
              <w:rPr>
                <w:rFonts w:ascii="Calibri" w:hAnsi="Calibri" w:cs="Calibri"/>
                <w:sz w:val="20"/>
                <w:szCs w:val="20"/>
              </w:rPr>
            </w:r>
            <w:r w:rsidRPr="00545AE7">
              <w:rPr>
                <w:rFonts w:ascii="Calibri" w:hAnsi="Calibri" w:cs="Calibri"/>
                <w:sz w:val="20"/>
                <w:szCs w:val="20"/>
              </w:rPr>
              <w:fldChar w:fldCharType="separate"/>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sz w:val="20"/>
                <w:szCs w:val="20"/>
              </w:rPr>
              <w:fldChar w:fldCharType="end"/>
            </w:r>
          </w:p>
        </w:tc>
      </w:tr>
      <w:tr w:rsidR="00545AE7" w:rsidRPr="00C70888" w14:paraId="377DC03E" w14:textId="77777777" w:rsidTr="00545AE7">
        <w:tc>
          <w:tcPr>
            <w:tcW w:w="2070" w:type="dxa"/>
          </w:tcPr>
          <w:p w14:paraId="2FD2203B" w14:textId="5C1D8572" w:rsidR="00545AE7" w:rsidRPr="00D1189A" w:rsidRDefault="00545AE7" w:rsidP="00005E35">
            <w:pPr>
              <w:pStyle w:val="NormalWeb"/>
              <w:ind w:left="255"/>
              <w:rPr>
                <w:rFonts w:ascii="Calibri Light" w:hAnsi="Calibri Light" w:cs="Calibri Light"/>
                <w:color w:val="000000"/>
                <w:sz w:val="20"/>
                <w:szCs w:val="20"/>
              </w:rPr>
            </w:pPr>
            <w:r w:rsidRPr="00D1189A">
              <w:rPr>
                <w:rFonts w:ascii="Calibri Light" w:hAnsi="Calibri Light" w:cs="Calibri Light"/>
                <w:color w:val="000000"/>
                <w:sz w:val="20"/>
                <w:szCs w:val="20"/>
              </w:rPr>
              <w:t>Organization:</w:t>
            </w:r>
          </w:p>
        </w:tc>
        <w:tc>
          <w:tcPr>
            <w:tcW w:w="7280" w:type="dxa"/>
            <w:gridSpan w:val="2"/>
          </w:tcPr>
          <w:p w14:paraId="2B2B4EE0" w14:textId="667EAA61" w:rsidR="00545AE7" w:rsidRPr="00545AE7" w:rsidRDefault="00545AE7" w:rsidP="00545AE7">
            <w:pPr>
              <w:rPr>
                <w:rFonts w:ascii="Calibri" w:hAnsi="Calibri" w:cs="Calibri"/>
                <w:sz w:val="20"/>
                <w:szCs w:val="20"/>
              </w:rPr>
            </w:pPr>
            <w:r w:rsidRPr="00545AE7">
              <w:rPr>
                <w:rFonts w:ascii="Calibri" w:hAnsi="Calibri" w:cs="Calibri"/>
                <w:sz w:val="20"/>
                <w:szCs w:val="20"/>
              </w:rPr>
              <w:fldChar w:fldCharType="begin">
                <w:ffData>
                  <w:name w:val=""/>
                  <w:enabled/>
                  <w:calcOnExit w:val="0"/>
                  <w:textInput/>
                </w:ffData>
              </w:fldChar>
            </w:r>
            <w:r w:rsidRPr="00545AE7">
              <w:rPr>
                <w:rFonts w:ascii="Calibri" w:hAnsi="Calibri" w:cs="Calibri"/>
                <w:sz w:val="20"/>
                <w:szCs w:val="20"/>
              </w:rPr>
              <w:instrText xml:space="preserve"> FORMTEXT </w:instrText>
            </w:r>
            <w:r w:rsidRPr="00545AE7">
              <w:rPr>
                <w:rFonts w:ascii="Calibri" w:hAnsi="Calibri" w:cs="Calibri"/>
                <w:sz w:val="20"/>
                <w:szCs w:val="20"/>
              </w:rPr>
            </w:r>
            <w:r w:rsidRPr="00545AE7">
              <w:rPr>
                <w:rFonts w:ascii="Calibri" w:hAnsi="Calibri" w:cs="Calibri"/>
                <w:sz w:val="20"/>
                <w:szCs w:val="20"/>
              </w:rPr>
              <w:fldChar w:fldCharType="separate"/>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sz w:val="20"/>
                <w:szCs w:val="20"/>
              </w:rPr>
              <w:fldChar w:fldCharType="end"/>
            </w:r>
          </w:p>
        </w:tc>
      </w:tr>
      <w:tr w:rsidR="00545AE7" w:rsidRPr="00C70888" w14:paraId="2F2945A2" w14:textId="77777777" w:rsidTr="00545AE7">
        <w:tc>
          <w:tcPr>
            <w:tcW w:w="2070" w:type="dxa"/>
          </w:tcPr>
          <w:p w14:paraId="44768674" w14:textId="61BE09F6" w:rsidR="00545AE7" w:rsidRPr="00D1189A" w:rsidRDefault="00545AE7" w:rsidP="00005E35">
            <w:pPr>
              <w:pStyle w:val="NormalWeb"/>
              <w:ind w:left="255"/>
              <w:rPr>
                <w:rFonts w:ascii="Calibri Light" w:hAnsi="Calibri Light" w:cs="Calibri Light"/>
                <w:color w:val="000000"/>
                <w:sz w:val="20"/>
                <w:szCs w:val="20"/>
              </w:rPr>
            </w:pPr>
            <w:r w:rsidRPr="00D1189A">
              <w:rPr>
                <w:rFonts w:ascii="Calibri Light" w:hAnsi="Calibri Light" w:cs="Calibri Light"/>
                <w:color w:val="000000"/>
                <w:sz w:val="20"/>
                <w:szCs w:val="20"/>
              </w:rPr>
              <w:t>Organization:</w:t>
            </w:r>
          </w:p>
        </w:tc>
        <w:tc>
          <w:tcPr>
            <w:tcW w:w="7280" w:type="dxa"/>
            <w:gridSpan w:val="2"/>
          </w:tcPr>
          <w:p w14:paraId="1210F23A" w14:textId="52911DEC" w:rsidR="00545AE7" w:rsidRPr="00545AE7" w:rsidRDefault="00545AE7" w:rsidP="00545AE7">
            <w:pPr>
              <w:rPr>
                <w:rFonts w:ascii="Calibri" w:hAnsi="Calibri" w:cs="Calibri"/>
                <w:sz w:val="20"/>
                <w:szCs w:val="20"/>
              </w:rPr>
            </w:pPr>
            <w:r w:rsidRPr="00545AE7">
              <w:rPr>
                <w:rFonts w:ascii="Calibri" w:hAnsi="Calibri" w:cs="Calibri"/>
                <w:sz w:val="20"/>
                <w:szCs w:val="20"/>
              </w:rPr>
              <w:fldChar w:fldCharType="begin">
                <w:ffData>
                  <w:name w:val=""/>
                  <w:enabled/>
                  <w:calcOnExit w:val="0"/>
                  <w:textInput/>
                </w:ffData>
              </w:fldChar>
            </w:r>
            <w:r w:rsidRPr="00545AE7">
              <w:rPr>
                <w:rFonts w:ascii="Calibri" w:hAnsi="Calibri" w:cs="Calibri"/>
                <w:sz w:val="20"/>
                <w:szCs w:val="20"/>
              </w:rPr>
              <w:instrText xml:space="preserve"> FORMTEXT </w:instrText>
            </w:r>
            <w:r w:rsidRPr="00545AE7">
              <w:rPr>
                <w:rFonts w:ascii="Calibri" w:hAnsi="Calibri" w:cs="Calibri"/>
                <w:sz w:val="20"/>
                <w:szCs w:val="20"/>
              </w:rPr>
            </w:r>
            <w:r w:rsidRPr="00545AE7">
              <w:rPr>
                <w:rFonts w:ascii="Calibri" w:hAnsi="Calibri" w:cs="Calibri"/>
                <w:sz w:val="20"/>
                <w:szCs w:val="20"/>
              </w:rPr>
              <w:fldChar w:fldCharType="separate"/>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sz w:val="20"/>
                <w:szCs w:val="20"/>
              </w:rPr>
              <w:fldChar w:fldCharType="end"/>
            </w:r>
          </w:p>
        </w:tc>
      </w:tr>
      <w:tr w:rsidR="00545AE7" w:rsidRPr="00C70888" w14:paraId="60582E26" w14:textId="77777777" w:rsidTr="00545AE7">
        <w:tc>
          <w:tcPr>
            <w:tcW w:w="2070" w:type="dxa"/>
          </w:tcPr>
          <w:p w14:paraId="5653CA61" w14:textId="7B005ED4" w:rsidR="00545AE7" w:rsidRPr="00D1189A" w:rsidRDefault="00545AE7" w:rsidP="00005E35">
            <w:pPr>
              <w:pStyle w:val="NormalWeb"/>
              <w:ind w:left="255"/>
              <w:rPr>
                <w:rFonts w:ascii="Calibri Light" w:hAnsi="Calibri Light" w:cs="Calibri Light"/>
                <w:color w:val="000000"/>
                <w:sz w:val="20"/>
                <w:szCs w:val="20"/>
              </w:rPr>
            </w:pPr>
            <w:r w:rsidRPr="00D1189A">
              <w:rPr>
                <w:rFonts w:ascii="Calibri Light" w:hAnsi="Calibri Light" w:cs="Calibri Light"/>
                <w:color w:val="000000"/>
                <w:sz w:val="20"/>
                <w:szCs w:val="20"/>
              </w:rPr>
              <w:t>Organization:</w:t>
            </w:r>
          </w:p>
        </w:tc>
        <w:tc>
          <w:tcPr>
            <w:tcW w:w="7280" w:type="dxa"/>
            <w:gridSpan w:val="2"/>
          </w:tcPr>
          <w:p w14:paraId="6787D08A" w14:textId="5842DD48" w:rsidR="00545AE7" w:rsidRPr="00545AE7" w:rsidRDefault="00545AE7" w:rsidP="00545AE7">
            <w:pPr>
              <w:rPr>
                <w:rFonts w:ascii="Calibri" w:hAnsi="Calibri" w:cs="Calibri"/>
                <w:sz w:val="20"/>
                <w:szCs w:val="20"/>
              </w:rPr>
            </w:pPr>
            <w:r w:rsidRPr="00545AE7">
              <w:rPr>
                <w:rFonts w:ascii="Calibri" w:hAnsi="Calibri" w:cs="Calibri"/>
                <w:sz w:val="20"/>
                <w:szCs w:val="20"/>
              </w:rPr>
              <w:fldChar w:fldCharType="begin">
                <w:ffData>
                  <w:name w:val=""/>
                  <w:enabled/>
                  <w:calcOnExit w:val="0"/>
                  <w:textInput/>
                </w:ffData>
              </w:fldChar>
            </w:r>
            <w:r w:rsidRPr="00545AE7">
              <w:rPr>
                <w:rFonts w:ascii="Calibri" w:hAnsi="Calibri" w:cs="Calibri"/>
                <w:sz w:val="20"/>
                <w:szCs w:val="20"/>
              </w:rPr>
              <w:instrText xml:space="preserve"> FORMTEXT </w:instrText>
            </w:r>
            <w:r w:rsidRPr="00545AE7">
              <w:rPr>
                <w:rFonts w:ascii="Calibri" w:hAnsi="Calibri" w:cs="Calibri"/>
                <w:sz w:val="20"/>
                <w:szCs w:val="20"/>
              </w:rPr>
            </w:r>
            <w:r w:rsidRPr="00545AE7">
              <w:rPr>
                <w:rFonts w:ascii="Calibri" w:hAnsi="Calibri" w:cs="Calibri"/>
                <w:sz w:val="20"/>
                <w:szCs w:val="20"/>
              </w:rPr>
              <w:fldChar w:fldCharType="separate"/>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sz w:val="20"/>
                <w:szCs w:val="20"/>
              </w:rPr>
              <w:fldChar w:fldCharType="end"/>
            </w:r>
          </w:p>
        </w:tc>
      </w:tr>
    </w:tbl>
    <w:p w14:paraId="7345C633" w14:textId="56D191FB" w:rsidR="00C70888" w:rsidRPr="00C70888" w:rsidRDefault="00C70888">
      <w:pPr>
        <w:rPr>
          <w:rFonts w:ascii="Calibri" w:hAnsi="Calibri" w:cs="Arial"/>
          <w:sz w:val="20"/>
          <w:szCs w:val="20"/>
        </w:rPr>
      </w:pPr>
    </w:p>
    <w:p w14:paraId="63E35E17" w14:textId="3B17B00D" w:rsidR="00644BE6" w:rsidRPr="00C70888" w:rsidRDefault="00054D34" w:rsidP="00644BE6">
      <w:pPr>
        <w:pStyle w:val="Heading2"/>
        <w:shd w:val="clear" w:color="auto" w:fill="1B4383"/>
        <w:rPr>
          <w:rFonts w:ascii="Calibri" w:hAnsi="Calibri" w:cs="Arial"/>
          <w:sz w:val="20"/>
          <w:szCs w:val="20"/>
        </w:rPr>
      </w:pPr>
      <w:r>
        <w:rPr>
          <w:rFonts w:ascii="Calibri" w:hAnsi="Calibri" w:cs="Arial"/>
          <w:sz w:val="20"/>
          <w:szCs w:val="20"/>
        </w:rPr>
        <w:t>Vendor Record Information</w:t>
      </w:r>
    </w:p>
    <w:p w14:paraId="249D89CD" w14:textId="4CFAA29A" w:rsidR="00644BE6" w:rsidRDefault="00081293" w:rsidP="00644BE6">
      <w:pPr>
        <w:rPr>
          <w:rFonts w:ascii="Calibri" w:hAnsi="Calibri" w:cs="Arial"/>
          <w:i/>
          <w:iCs/>
          <w:sz w:val="20"/>
          <w:szCs w:val="20"/>
        </w:rPr>
      </w:pPr>
      <w:r>
        <w:rPr>
          <w:rFonts w:ascii="Calibri" w:hAnsi="Calibri" w:cs="Arial"/>
          <w:sz w:val="20"/>
          <w:szCs w:val="20"/>
        </w:rPr>
        <w:t>*</w:t>
      </w:r>
      <w:r w:rsidR="002951F8">
        <w:rPr>
          <w:rFonts w:ascii="Calibri" w:hAnsi="Calibri" w:cs="Arial"/>
          <w:sz w:val="20"/>
          <w:szCs w:val="20"/>
        </w:rPr>
        <w:t xml:space="preserve">If </w:t>
      </w:r>
      <w:r w:rsidR="00D53FF7">
        <w:rPr>
          <w:rFonts w:ascii="Calibri" w:hAnsi="Calibri" w:cs="Arial"/>
          <w:sz w:val="20"/>
          <w:szCs w:val="20"/>
        </w:rPr>
        <w:t>this</w:t>
      </w:r>
      <w:r w:rsidR="002951F8">
        <w:rPr>
          <w:rFonts w:ascii="Calibri" w:hAnsi="Calibri" w:cs="Arial"/>
          <w:sz w:val="20"/>
          <w:szCs w:val="20"/>
        </w:rPr>
        <w:t xml:space="preserve"> application is successful, y</w:t>
      </w:r>
      <w:r w:rsidRPr="00081293">
        <w:rPr>
          <w:rFonts w:ascii="Calibri" w:hAnsi="Calibri" w:cs="Arial"/>
          <w:i/>
          <w:iCs/>
          <w:sz w:val="20"/>
          <w:szCs w:val="20"/>
        </w:rPr>
        <w:t xml:space="preserve">ou will be required to register as a vendor in FHI 360’s vendor portal </w:t>
      </w:r>
      <w:proofErr w:type="gramStart"/>
      <w:r w:rsidRPr="00081293">
        <w:rPr>
          <w:rFonts w:ascii="Calibri" w:hAnsi="Calibri" w:cs="Arial"/>
          <w:i/>
          <w:iCs/>
          <w:sz w:val="20"/>
          <w:szCs w:val="20"/>
        </w:rPr>
        <w:t>in order to</w:t>
      </w:r>
      <w:proofErr w:type="gramEnd"/>
      <w:r w:rsidR="00D53FF7">
        <w:rPr>
          <w:rFonts w:ascii="Calibri" w:hAnsi="Calibri" w:cs="Arial"/>
          <w:i/>
          <w:iCs/>
          <w:sz w:val="20"/>
          <w:szCs w:val="20"/>
        </w:rPr>
        <w:t xml:space="preserve"> be issued a fixed price subcontract to implement the BTE program and to</w:t>
      </w:r>
      <w:r w:rsidRPr="00081293">
        <w:rPr>
          <w:rFonts w:ascii="Calibri" w:hAnsi="Calibri" w:cs="Arial"/>
          <w:i/>
          <w:iCs/>
          <w:sz w:val="20"/>
          <w:szCs w:val="20"/>
        </w:rPr>
        <w:t xml:space="preserve"> receive payments. Please provide the information below so that a record can be created for you</w:t>
      </w:r>
      <w:r w:rsidR="00EE1198">
        <w:rPr>
          <w:rFonts w:ascii="Calibri" w:hAnsi="Calibri" w:cs="Arial"/>
          <w:i/>
          <w:iCs/>
          <w:sz w:val="20"/>
          <w:szCs w:val="20"/>
        </w:rPr>
        <w:t>, and to facilitate a smooth payment process</w:t>
      </w:r>
      <w:r w:rsidRPr="00081293">
        <w:rPr>
          <w:rFonts w:ascii="Calibri" w:hAnsi="Calibri" w:cs="Arial"/>
          <w:i/>
          <w:iCs/>
          <w:sz w:val="20"/>
          <w:szCs w:val="20"/>
        </w:rPr>
        <w:t>. Once a record is created, the finance/administrative contact will receive an email, inviting them to register and enter the needed ba</w:t>
      </w:r>
      <w:r w:rsidR="007649A6">
        <w:rPr>
          <w:rFonts w:ascii="Calibri" w:hAnsi="Calibri" w:cs="Arial"/>
          <w:i/>
          <w:iCs/>
          <w:sz w:val="20"/>
          <w:szCs w:val="20"/>
        </w:rPr>
        <w:t>n</w:t>
      </w:r>
      <w:r w:rsidRPr="00081293">
        <w:rPr>
          <w:rFonts w:ascii="Calibri" w:hAnsi="Calibri" w:cs="Arial"/>
          <w:i/>
          <w:iCs/>
          <w:sz w:val="20"/>
          <w:szCs w:val="20"/>
        </w:rPr>
        <w:t>king information.</w:t>
      </w:r>
    </w:p>
    <w:p w14:paraId="5B1D51A4" w14:textId="0ED1DDDE" w:rsidR="005512DB" w:rsidRDefault="005512DB" w:rsidP="00644BE6">
      <w:pPr>
        <w:rPr>
          <w:rFonts w:ascii="Calibri" w:hAnsi="Calibri" w:cs="Arial"/>
          <w:i/>
          <w:iCs/>
          <w:sz w:val="20"/>
          <w:szCs w:val="20"/>
        </w:rPr>
      </w:pPr>
    </w:p>
    <w:p w14:paraId="24394699" w14:textId="75F310D1" w:rsidR="005512DB" w:rsidRDefault="005512DB" w:rsidP="00644BE6">
      <w:pPr>
        <w:rPr>
          <w:rFonts w:ascii="Calibri" w:hAnsi="Calibri" w:cs="Arial"/>
          <w:sz w:val="20"/>
          <w:szCs w:val="20"/>
        </w:rPr>
      </w:pPr>
      <w:r>
        <w:rPr>
          <w:rFonts w:ascii="Calibri" w:hAnsi="Calibri" w:cs="Arial"/>
          <w:i/>
          <w:iCs/>
          <w:sz w:val="20"/>
          <w:szCs w:val="20"/>
        </w:rPr>
        <w:t xml:space="preserve">*Organizations outside of the US will be required to </w:t>
      </w:r>
      <w:r w:rsidR="002879D7">
        <w:rPr>
          <w:rFonts w:ascii="Calibri" w:hAnsi="Calibri" w:cs="Arial"/>
          <w:i/>
          <w:iCs/>
          <w:sz w:val="20"/>
          <w:szCs w:val="20"/>
        </w:rPr>
        <w:t xml:space="preserve">complete a </w:t>
      </w:r>
      <w:hyperlink r:id="rId11" w:history="1">
        <w:r w:rsidR="002879D7" w:rsidRPr="00CF4F97">
          <w:rPr>
            <w:rStyle w:val="Hyperlink"/>
            <w:rFonts w:ascii="Calibri" w:hAnsi="Calibri" w:cs="Arial"/>
            <w:i/>
            <w:iCs/>
            <w:sz w:val="20"/>
            <w:szCs w:val="20"/>
          </w:rPr>
          <w:t>W-8 ben</w:t>
        </w:r>
        <w:r w:rsidR="00CF4F97" w:rsidRPr="00CF4F97">
          <w:rPr>
            <w:rStyle w:val="Hyperlink"/>
            <w:rFonts w:ascii="Calibri" w:hAnsi="Calibri" w:cs="Arial"/>
            <w:i/>
            <w:iCs/>
            <w:sz w:val="20"/>
            <w:szCs w:val="20"/>
          </w:rPr>
          <w:t>-</w:t>
        </w:r>
        <w:r w:rsidR="00B65162" w:rsidRPr="00CF4F97">
          <w:rPr>
            <w:rStyle w:val="Hyperlink"/>
            <w:rFonts w:ascii="Calibri" w:hAnsi="Calibri" w:cs="Arial"/>
            <w:i/>
            <w:iCs/>
            <w:sz w:val="20"/>
            <w:szCs w:val="20"/>
          </w:rPr>
          <w:t>e</w:t>
        </w:r>
      </w:hyperlink>
      <w:r w:rsidR="00AE7913">
        <w:rPr>
          <w:rFonts w:ascii="Calibri" w:hAnsi="Calibri" w:cs="Arial"/>
          <w:i/>
          <w:iCs/>
          <w:sz w:val="20"/>
          <w:szCs w:val="20"/>
        </w:rPr>
        <w:t xml:space="preserve"> from the United States Internal Revenue Service (IRS) to certify </w:t>
      </w:r>
      <w:r w:rsidR="00CF4F97">
        <w:rPr>
          <w:rFonts w:ascii="Calibri" w:hAnsi="Calibri" w:cs="Arial"/>
          <w:i/>
          <w:iCs/>
          <w:sz w:val="20"/>
          <w:szCs w:val="20"/>
        </w:rPr>
        <w:t>status as a</w:t>
      </w:r>
      <w:r w:rsidR="00647BFA">
        <w:rPr>
          <w:rFonts w:ascii="Calibri" w:hAnsi="Calibri" w:cs="Arial"/>
          <w:i/>
          <w:iCs/>
          <w:sz w:val="20"/>
          <w:szCs w:val="20"/>
        </w:rPr>
        <w:t xml:space="preserve"> non-US</w:t>
      </w:r>
      <w:r w:rsidR="00CF4F97">
        <w:rPr>
          <w:rFonts w:ascii="Calibri" w:hAnsi="Calibri" w:cs="Arial"/>
          <w:i/>
          <w:iCs/>
          <w:sz w:val="20"/>
          <w:szCs w:val="20"/>
        </w:rPr>
        <w:t xml:space="preserve"> entity</w:t>
      </w:r>
      <w:r w:rsidR="00647BFA">
        <w:rPr>
          <w:rFonts w:ascii="Calibri" w:hAnsi="Calibri" w:cs="Arial"/>
          <w:i/>
          <w:iCs/>
          <w:sz w:val="20"/>
          <w:szCs w:val="20"/>
        </w:rPr>
        <w:t>, for tax purposes</w:t>
      </w:r>
      <w:r w:rsidR="00CF4F97">
        <w:rPr>
          <w:rFonts w:ascii="Calibri" w:hAnsi="Calibri" w:cs="Arial"/>
          <w:i/>
          <w:iCs/>
          <w:sz w:val="20"/>
          <w:szCs w:val="20"/>
        </w:rPr>
        <w:t>.</w:t>
      </w:r>
      <w:r w:rsidR="00647BFA">
        <w:rPr>
          <w:rFonts w:ascii="Calibri" w:hAnsi="Calibri" w:cs="Arial"/>
          <w:i/>
          <w:iCs/>
          <w:sz w:val="20"/>
          <w:szCs w:val="20"/>
        </w:rPr>
        <w:t xml:space="preserve"> That form should be completed </w:t>
      </w:r>
      <w:r w:rsidR="003A2EFF">
        <w:rPr>
          <w:rFonts w:ascii="Calibri" w:hAnsi="Calibri" w:cs="Arial"/>
          <w:i/>
          <w:iCs/>
          <w:sz w:val="20"/>
          <w:szCs w:val="20"/>
        </w:rPr>
        <w:t xml:space="preserve">and submitted/uploaded </w:t>
      </w:r>
      <w:r w:rsidR="00647BFA">
        <w:rPr>
          <w:rFonts w:ascii="Calibri" w:hAnsi="Calibri" w:cs="Arial"/>
          <w:i/>
          <w:iCs/>
          <w:sz w:val="20"/>
          <w:szCs w:val="20"/>
        </w:rPr>
        <w:t>as part of the vendor registration process.</w:t>
      </w:r>
    </w:p>
    <w:p w14:paraId="56AA147A" w14:textId="77777777" w:rsidR="00081293" w:rsidRDefault="00081293" w:rsidP="00644BE6">
      <w:pPr>
        <w:rPr>
          <w:rFonts w:ascii="Calibri" w:hAnsi="Calibr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860"/>
        <w:gridCol w:w="2420"/>
      </w:tblGrid>
      <w:tr w:rsidR="00644BE6" w:rsidRPr="00C70888" w14:paraId="14943673" w14:textId="77777777" w:rsidTr="00B31436">
        <w:tc>
          <w:tcPr>
            <w:tcW w:w="6930" w:type="dxa"/>
            <w:gridSpan w:val="2"/>
          </w:tcPr>
          <w:p w14:paraId="721A4A1F" w14:textId="17616A80" w:rsidR="00644BE6" w:rsidRDefault="00D34780" w:rsidP="00EE276B">
            <w:pPr>
              <w:pStyle w:val="NormalWeb"/>
              <w:spacing w:before="0" w:beforeAutospacing="0" w:after="0" w:afterAutospacing="0"/>
              <w:rPr>
                <w:rFonts w:ascii="Calibri Light" w:hAnsi="Calibri Light" w:cs="Calibri Light"/>
                <w:color w:val="000000"/>
                <w:sz w:val="20"/>
                <w:szCs w:val="20"/>
              </w:rPr>
            </w:pPr>
            <w:r>
              <w:rPr>
                <w:rFonts w:ascii="Calibri Light" w:hAnsi="Calibri Light" w:cs="Calibri Light"/>
                <w:color w:val="000000"/>
                <w:sz w:val="20"/>
                <w:szCs w:val="20"/>
              </w:rPr>
              <w:t xml:space="preserve">What is </w:t>
            </w:r>
            <w:r w:rsidR="00B07A52">
              <w:rPr>
                <w:rFonts w:ascii="Calibri Light" w:hAnsi="Calibri Light" w:cs="Calibri Light"/>
                <w:color w:val="000000"/>
                <w:sz w:val="20"/>
                <w:szCs w:val="20"/>
              </w:rPr>
              <w:t>the</w:t>
            </w:r>
            <w:r w:rsidR="00644BE6" w:rsidRPr="00D1189A">
              <w:rPr>
                <w:rFonts w:ascii="Calibri Light" w:hAnsi="Calibri Light" w:cs="Calibri Light"/>
                <w:color w:val="000000"/>
                <w:sz w:val="20"/>
                <w:szCs w:val="20"/>
              </w:rPr>
              <w:t xml:space="preserve"> organization</w:t>
            </w:r>
            <w:r w:rsidR="00B07A52">
              <w:rPr>
                <w:rFonts w:ascii="Calibri Light" w:hAnsi="Calibri Light" w:cs="Calibri Light"/>
                <w:color w:val="000000"/>
                <w:sz w:val="20"/>
                <w:szCs w:val="20"/>
              </w:rPr>
              <w:t>’s bank account name (if different from legal name)</w:t>
            </w:r>
            <w:r>
              <w:rPr>
                <w:rFonts w:ascii="Calibri Light" w:hAnsi="Calibri Light" w:cs="Calibri Light"/>
                <w:color w:val="000000"/>
                <w:sz w:val="20"/>
                <w:szCs w:val="20"/>
              </w:rPr>
              <w:t>?</w:t>
            </w:r>
          </w:p>
          <w:p w14:paraId="3F8597E1" w14:textId="032076D9" w:rsidR="002951F8" w:rsidRDefault="002951F8" w:rsidP="00EE276B">
            <w:pPr>
              <w:pStyle w:val="NormalWeb"/>
              <w:spacing w:before="0" w:beforeAutospacing="0" w:after="0" w:afterAutospacing="0"/>
              <w:rPr>
                <w:rFonts w:ascii="Calibri Light" w:hAnsi="Calibri Light" w:cs="Calibri Light"/>
                <w:color w:val="000000"/>
                <w:sz w:val="20"/>
                <w:szCs w:val="20"/>
              </w:rPr>
            </w:pPr>
          </w:p>
          <w:p w14:paraId="0F7C09B9" w14:textId="739E5B8E" w:rsidR="002951F8" w:rsidRDefault="002951F8" w:rsidP="00EE276B">
            <w:pPr>
              <w:pStyle w:val="NormalWeb"/>
              <w:spacing w:before="0" w:beforeAutospacing="0" w:after="0" w:afterAutospacing="0"/>
              <w:rPr>
                <w:rFonts w:ascii="Calibri Light" w:hAnsi="Calibri Light" w:cs="Calibri Light"/>
                <w:color w:val="000000"/>
                <w:sz w:val="20"/>
                <w:szCs w:val="20"/>
              </w:rPr>
            </w:pPr>
            <w:r>
              <w:rPr>
                <w:rFonts w:ascii="Calibri Light" w:hAnsi="Calibri Light" w:cs="Calibri Light"/>
                <w:color w:val="000000"/>
                <w:sz w:val="20"/>
                <w:szCs w:val="20"/>
              </w:rPr>
              <w:t>Do you have a US</w:t>
            </w:r>
            <w:r w:rsidR="00CD6474">
              <w:rPr>
                <w:rFonts w:ascii="Calibri Light" w:hAnsi="Calibri Light" w:cs="Calibri Light"/>
                <w:color w:val="000000"/>
                <w:sz w:val="20"/>
                <w:szCs w:val="20"/>
              </w:rPr>
              <w:t xml:space="preserve"> currency</w:t>
            </w:r>
            <w:r>
              <w:rPr>
                <w:rFonts w:ascii="Calibri Light" w:hAnsi="Calibri Light" w:cs="Calibri Light"/>
                <w:color w:val="000000"/>
                <w:sz w:val="20"/>
                <w:szCs w:val="20"/>
              </w:rPr>
              <w:t xml:space="preserve"> Bank account?</w:t>
            </w:r>
          </w:p>
          <w:p w14:paraId="29EFE721" w14:textId="77777777" w:rsidR="00EE276B" w:rsidRDefault="00EE276B" w:rsidP="00EE276B">
            <w:pPr>
              <w:pStyle w:val="NormalWeb"/>
              <w:spacing w:before="0" w:beforeAutospacing="0" w:after="0" w:afterAutospacing="0"/>
              <w:rPr>
                <w:rFonts w:ascii="Calibri Light" w:hAnsi="Calibri Light" w:cs="Calibri Light"/>
                <w:color w:val="000000"/>
                <w:sz w:val="20"/>
                <w:szCs w:val="20"/>
              </w:rPr>
            </w:pPr>
          </w:p>
          <w:p w14:paraId="783D42AA" w14:textId="086554E0" w:rsidR="00885E95" w:rsidRDefault="00885E95" w:rsidP="00EE276B">
            <w:pPr>
              <w:pStyle w:val="NormalWeb"/>
              <w:spacing w:before="0" w:beforeAutospacing="0" w:after="0" w:afterAutospacing="0"/>
              <w:rPr>
                <w:rFonts w:ascii="Calibri Light" w:hAnsi="Calibri Light" w:cs="Calibri Light"/>
                <w:color w:val="000000"/>
                <w:sz w:val="20"/>
                <w:szCs w:val="20"/>
              </w:rPr>
            </w:pPr>
            <w:r>
              <w:rPr>
                <w:rFonts w:ascii="Calibri Light" w:hAnsi="Calibri Light" w:cs="Calibri Light"/>
                <w:color w:val="000000"/>
                <w:sz w:val="20"/>
                <w:szCs w:val="20"/>
              </w:rPr>
              <w:t>Can you receive payments to your bank account in US dollars?</w:t>
            </w:r>
          </w:p>
          <w:p w14:paraId="72A09391" w14:textId="77777777" w:rsidR="00885E95" w:rsidRDefault="00885E95" w:rsidP="00EE276B">
            <w:pPr>
              <w:pStyle w:val="NormalWeb"/>
              <w:spacing w:before="0" w:beforeAutospacing="0" w:after="0" w:afterAutospacing="0"/>
              <w:rPr>
                <w:rFonts w:ascii="Calibri Light" w:hAnsi="Calibri Light" w:cs="Calibri Light"/>
                <w:color w:val="000000"/>
                <w:sz w:val="20"/>
                <w:szCs w:val="20"/>
              </w:rPr>
            </w:pPr>
          </w:p>
          <w:p w14:paraId="25E94ACB" w14:textId="0D1ED365" w:rsidR="00CD6474" w:rsidRDefault="00CD6474" w:rsidP="00EE276B">
            <w:pPr>
              <w:pStyle w:val="NormalWeb"/>
              <w:spacing w:before="0" w:beforeAutospacing="0" w:after="0" w:afterAutospacing="0"/>
              <w:rPr>
                <w:rFonts w:ascii="Calibri Light" w:hAnsi="Calibri Light" w:cs="Calibri Light"/>
                <w:color w:val="000000"/>
                <w:sz w:val="20"/>
                <w:szCs w:val="20"/>
              </w:rPr>
            </w:pPr>
            <w:r>
              <w:rPr>
                <w:rFonts w:ascii="Calibri Light" w:hAnsi="Calibri Light" w:cs="Calibri Light"/>
                <w:color w:val="000000"/>
                <w:sz w:val="20"/>
                <w:szCs w:val="20"/>
              </w:rPr>
              <w:t>Is the bank account that you will be using</w:t>
            </w:r>
            <w:r w:rsidR="00EE1198">
              <w:rPr>
                <w:rFonts w:ascii="Calibri Light" w:hAnsi="Calibri Light" w:cs="Calibri Light"/>
                <w:color w:val="000000"/>
                <w:sz w:val="20"/>
                <w:szCs w:val="20"/>
              </w:rPr>
              <w:t xml:space="preserve"> to receive payments from FHI 360</w:t>
            </w:r>
            <w:r>
              <w:rPr>
                <w:rFonts w:ascii="Calibri Light" w:hAnsi="Calibri Light" w:cs="Calibri Light"/>
                <w:color w:val="000000"/>
                <w:sz w:val="20"/>
                <w:szCs w:val="20"/>
              </w:rPr>
              <w:t xml:space="preserve"> a US currency account?</w:t>
            </w:r>
          </w:p>
          <w:p w14:paraId="54E52E6F" w14:textId="77777777" w:rsidR="00BF63FD" w:rsidRDefault="00BF63FD" w:rsidP="00EE276B">
            <w:pPr>
              <w:pStyle w:val="NormalWeb"/>
              <w:spacing w:before="0" w:beforeAutospacing="0" w:after="0" w:afterAutospacing="0"/>
              <w:rPr>
                <w:rFonts w:ascii="Calibri Light" w:hAnsi="Calibri Light" w:cs="Calibri Light"/>
                <w:color w:val="000000"/>
                <w:sz w:val="20"/>
                <w:szCs w:val="20"/>
              </w:rPr>
            </w:pPr>
          </w:p>
          <w:p w14:paraId="44434CE9" w14:textId="321B5D32" w:rsidR="00BF63FD" w:rsidRDefault="00BF63FD" w:rsidP="00EE276B">
            <w:pPr>
              <w:pStyle w:val="NormalWeb"/>
              <w:spacing w:before="0" w:beforeAutospacing="0" w:after="0" w:afterAutospacing="0"/>
              <w:rPr>
                <w:rFonts w:ascii="Calibri Light" w:hAnsi="Calibri Light" w:cs="Calibri Light"/>
                <w:color w:val="000000"/>
                <w:sz w:val="20"/>
                <w:szCs w:val="20"/>
              </w:rPr>
            </w:pPr>
            <w:r>
              <w:rPr>
                <w:rFonts w:ascii="Calibri Light" w:hAnsi="Calibri Light" w:cs="Calibri Light"/>
                <w:color w:val="000000"/>
                <w:sz w:val="20"/>
                <w:szCs w:val="20"/>
              </w:rPr>
              <w:t xml:space="preserve">Is there a limit on the </w:t>
            </w:r>
            <w:proofErr w:type="gramStart"/>
            <w:r>
              <w:rPr>
                <w:rFonts w:ascii="Calibri Light" w:hAnsi="Calibri Light" w:cs="Calibri Light"/>
                <w:color w:val="000000"/>
                <w:sz w:val="20"/>
                <w:szCs w:val="20"/>
              </w:rPr>
              <w:t>amount</w:t>
            </w:r>
            <w:proofErr w:type="gramEnd"/>
            <w:r>
              <w:rPr>
                <w:rFonts w:ascii="Calibri Light" w:hAnsi="Calibri Light" w:cs="Calibri Light"/>
                <w:color w:val="000000"/>
                <w:sz w:val="20"/>
                <w:szCs w:val="20"/>
              </w:rPr>
              <w:t xml:space="preserve"> of US</w:t>
            </w:r>
            <w:r w:rsidR="003D3B41">
              <w:rPr>
                <w:rFonts w:ascii="Calibri Light" w:hAnsi="Calibri Light" w:cs="Calibri Light"/>
                <w:color w:val="000000"/>
                <w:sz w:val="20"/>
                <w:szCs w:val="20"/>
              </w:rPr>
              <w:t xml:space="preserve"> dollars your bank account can receive?</w:t>
            </w:r>
          </w:p>
          <w:p w14:paraId="5ED3226D" w14:textId="64DC9293" w:rsidR="003D3B41" w:rsidRDefault="003D3B41" w:rsidP="00EE276B">
            <w:pPr>
              <w:pStyle w:val="NormalWeb"/>
              <w:spacing w:before="0" w:beforeAutospacing="0" w:after="0" w:afterAutospacing="0"/>
              <w:rPr>
                <w:rFonts w:ascii="Calibri Light" w:hAnsi="Calibri Light" w:cs="Calibri Light"/>
                <w:color w:val="000000"/>
                <w:sz w:val="20"/>
                <w:szCs w:val="20"/>
              </w:rPr>
            </w:pPr>
          </w:p>
          <w:p w14:paraId="18BDF1E2" w14:textId="3E72509A" w:rsidR="003D3B41" w:rsidRPr="000B1582" w:rsidRDefault="003D3B41" w:rsidP="000B1582">
            <w:pPr>
              <w:pStyle w:val="NormalWeb"/>
              <w:spacing w:before="0" w:beforeAutospacing="0" w:after="0" w:afterAutospacing="0"/>
              <w:rPr>
                <w:rFonts w:ascii="Calibri Light" w:hAnsi="Calibri Light" w:cs="Calibri Light"/>
                <w:color w:val="000000"/>
                <w:sz w:val="20"/>
                <w:szCs w:val="20"/>
                <w:u w:val="single"/>
              </w:rPr>
            </w:pPr>
            <w:r>
              <w:rPr>
                <w:rFonts w:ascii="Calibri Light" w:hAnsi="Calibri Light" w:cs="Calibri Light"/>
                <w:color w:val="000000"/>
                <w:sz w:val="20"/>
                <w:szCs w:val="20"/>
              </w:rPr>
              <w:t>If there is a limit</w:t>
            </w:r>
            <w:r w:rsidR="00D103F2">
              <w:rPr>
                <w:rFonts w:ascii="Calibri Light" w:hAnsi="Calibri Light" w:cs="Calibri Light"/>
                <w:color w:val="000000"/>
                <w:sz w:val="20"/>
                <w:szCs w:val="20"/>
              </w:rPr>
              <w:t xml:space="preserve">, please specify the maximum </w:t>
            </w:r>
            <w:proofErr w:type="gramStart"/>
            <w:r w:rsidR="00D103F2">
              <w:rPr>
                <w:rFonts w:ascii="Calibri Light" w:hAnsi="Calibri Light" w:cs="Calibri Light"/>
                <w:color w:val="000000"/>
                <w:sz w:val="20"/>
                <w:szCs w:val="20"/>
              </w:rPr>
              <w:t>amount</w:t>
            </w:r>
            <w:proofErr w:type="gramEnd"/>
            <w:r w:rsidR="00D103F2">
              <w:rPr>
                <w:rFonts w:ascii="Calibri Light" w:hAnsi="Calibri Light" w:cs="Calibri Light"/>
                <w:color w:val="000000"/>
                <w:sz w:val="20"/>
                <w:szCs w:val="20"/>
              </w:rPr>
              <w:t xml:space="preserve"> of US dollars your account can receive </w:t>
            </w:r>
            <w:r w:rsidR="000B1582" w:rsidRPr="000B1582">
              <w:rPr>
                <w:rFonts w:ascii="Calibri Light" w:hAnsi="Calibri Light" w:cs="Calibri Light"/>
                <w:b/>
                <w:bCs/>
                <w:color w:val="000000"/>
                <w:sz w:val="20"/>
                <w:szCs w:val="20"/>
              </w:rPr>
              <w:t>USD</w:t>
            </w:r>
            <w:r w:rsidR="000B1582">
              <w:rPr>
                <w:rFonts w:ascii="Calibri Light" w:hAnsi="Calibri Light" w:cs="Calibri Light"/>
                <w:b/>
                <w:bCs/>
                <w:color w:val="000000"/>
                <w:sz w:val="20"/>
                <w:szCs w:val="20"/>
              </w:rPr>
              <w:t xml:space="preserve"> $</w:t>
            </w:r>
            <w:r w:rsidR="000B1582" w:rsidRPr="000B1582">
              <w:rPr>
                <w:rFonts w:ascii="Calibri Light" w:hAnsi="Calibri Light" w:cs="Calibri Light"/>
                <w:color w:val="000000"/>
                <w:sz w:val="20"/>
                <w:szCs w:val="20"/>
                <w:u w:val="single"/>
              </w:rPr>
              <w:t xml:space="preserve">_______________________________________                                                                                        </w:t>
            </w:r>
          </w:p>
          <w:p w14:paraId="4ABC3119" w14:textId="47801BF9" w:rsidR="000B1582" w:rsidRPr="00D1189A" w:rsidRDefault="000B1582" w:rsidP="000B1582">
            <w:pPr>
              <w:pStyle w:val="NormalWeb"/>
              <w:spacing w:before="0" w:beforeAutospacing="0" w:after="0" w:afterAutospacing="0"/>
              <w:rPr>
                <w:rFonts w:ascii="Calibri Light" w:hAnsi="Calibri Light" w:cs="Calibri Light"/>
                <w:color w:val="000000"/>
                <w:sz w:val="20"/>
                <w:szCs w:val="20"/>
              </w:rPr>
            </w:pPr>
          </w:p>
        </w:tc>
        <w:tc>
          <w:tcPr>
            <w:tcW w:w="2420" w:type="dxa"/>
          </w:tcPr>
          <w:p w14:paraId="3CA0E3B7" w14:textId="77777777" w:rsidR="00644BE6" w:rsidRDefault="002D60F4" w:rsidP="00B31436">
            <w:pPr>
              <w:rPr>
                <w:rFonts w:ascii="Calibri" w:hAnsi="Calibri" w:cs="Calibri"/>
                <w:sz w:val="20"/>
                <w:szCs w:val="20"/>
              </w:rPr>
            </w:pPr>
            <w:r w:rsidRPr="00545AE7">
              <w:rPr>
                <w:rFonts w:ascii="Calibri" w:hAnsi="Calibri" w:cs="Calibri"/>
                <w:sz w:val="20"/>
                <w:szCs w:val="20"/>
              </w:rPr>
              <w:fldChar w:fldCharType="begin">
                <w:ffData>
                  <w:name w:val=""/>
                  <w:enabled/>
                  <w:calcOnExit w:val="0"/>
                  <w:textInput/>
                </w:ffData>
              </w:fldChar>
            </w:r>
            <w:r w:rsidRPr="00545AE7">
              <w:rPr>
                <w:rFonts w:ascii="Calibri" w:hAnsi="Calibri" w:cs="Calibri"/>
                <w:sz w:val="20"/>
                <w:szCs w:val="20"/>
              </w:rPr>
              <w:instrText xml:space="preserve"> FORMTEXT </w:instrText>
            </w:r>
            <w:r w:rsidRPr="00545AE7">
              <w:rPr>
                <w:rFonts w:ascii="Calibri" w:hAnsi="Calibri" w:cs="Calibri"/>
                <w:sz w:val="20"/>
                <w:szCs w:val="20"/>
              </w:rPr>
            </w:r>
            <w:r w:rsidRPr="00545AE7">
              <w:rPr>
                <w:rFonts w:ascii="Calibri" w:hAnsi="Calibri" w:cs="Calibri"/>
                <w:sz w:val="20"/>
                <w:szCs w:val="20"/>
              </w:rPr>
              <w:fldChar w:fldCharType="separate"/>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sz w:val="20"/>
                <w:szCs w:val="20"/>
              </w:rPr>
              <w:fldChar w:fldCharType="end"/>
            </w:r>
          </w:p>
          <w:p w14:paraId="318C2A06" w14:textId="77777777" w:rsidR="00923F54" w:rsidRDefault="00923F54" w:rsidP="00B31436">
            <w:pPr>
              <w:rPr>
                <w:rFonts w:ascii="Calibri" w:hAnsi="Calibri" w:cs="Calibri"/>
                <w:sz w:val="20"/>
                <w:szCs w:val="20"/>
              </w:rPr>
            </w:pPr>
          </w:p>
          <w:p w14:paraId="10FA0E5E" w14:textId="58FCF608" w:rsidR="00923F54" w:rsidRDefault="00477E36" w:rsidP="00B31436">
            <w:pPr>
              <w:rPr>
                <w:rFonts w:ascii="Calibri" w:hAnsi="Calibri"/>
                <w:sz w:val="20"/>
                <w:szCs w:val="20"/>
              </w:rPr>
            </w:pPr>
            <w:r>
              <w:rPr>
                <w:rFonts w:ascii="Calibri" w:hAnsi="Calibri"/>
                <w:sz w:val="20"/>
                <w:szCs w:val="20"/>
              </w:rPr>
              <w:fldChar w:fldCharType="begin">
                <w:ffData>
                  <w:name w:val=""/>
                  <w:enabled/>
                  <w:calcOnExit w:val="0"/>
                  <w:ddList>
                    <w:listEntry w:val="Yes"/>
                    <w:listEntry w:val="No"/>
                    <w:listEntry w:val="Select"/>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p w14:paraId="466789D0" w14:textId="77777777" w:rsidR="00885E95" w:rsidRDefault="00885E95" w:rsidP="00885E95">
            <w:pPr>
              <w:rPr>
                <w:rFonts w:ascii="Calibri" w:hAnsi="Calibri"/>
                <w:sz w:val="20"/>
                <w:szCs w:val="20"/>
              </w:rPr>
            </w:pPr>
          </w:p>
          <w:p w14:paraId="6E6A450D" w14:textId="7DE7F323" w:rsidR="00885E95" w:rsidRDefault="00885E95" w:rsidP="00885E95">
            <w:pPr>
              <w:rPr>
                <w:rFonts w:ascii="Calibri" w:hAnsi="Calibri"/>
                <w:sz w:val="20"/>
                <w:szCs w:val="20"/>
              </w:rPr>
            </w:pPr>
            <w:r>
              <w:rPr>
                <w:rFonts w:ascii="Calibri" w:hAnsi="Calibri"/>
                <w:sz w:val="20"/>
                <w:szCs w:val="20"/>
              </w:rPr>
              <w:fldChar w:fldCharType="begin">
                <w:ffData>
                  <w:name w:val=""/>
                  <w:enabled/>
                  <w:calcOnExit w:val="0"/>
                  <w:ddList>
                    <w:listEntry w:val="Yes"/>
                    <w:listEntry w:val="No"/>
                    <w:listEntry w:val="Select"/>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p w14:paraId="52075BC9" w14:textId="61336E7D" w:rsidR="00CD6474" w:rsidRDefault="00CD6474" w:rsidP="00CD6474">
            <w:pPr>
              <w:rPr>
                <w:rFonts w:ascii="Calibri" w:hAnsi="Calibri"/>
                <w:sz w:val="20"/>
                <w:szCs w:val="20"/>
              </w:rPr>
            </w:pPr>
          </w:p>
          <w:p w14:paraId="717CE895" w14:textId="77777777" w:rsidR="00CD6474" w:rsidRDefault="00CD6474" w:rsidP="00CD6474">
            <w:pPr>
              <w:rPr>
                <w:rFonts w:ascii="Calibri" w:hAnsi="Calibri"/>
                <w:sz w:val="20"/>
                <w:szCs w:val="20"/>
              </w:rPr>
            </w:pPr>
            <w:r>
              <w:rPr>
                <w:rFonts w:ascii="Calibri" w:hAnsi="Calibri"/>
                <w:sz w:val="20"/>
                <w:szCs w:val="20"/>
              </w:rPr>
              <w:fldChar w:fldCharType="begin">
                <w:ffData>
                  <w:name w:val=""/>
                  <w:enabled/>
                  <w:calcOnExit w:val="0"/>
                  <w:ddList>
                    <w:listEntry w:val="Yes"/>
                    <w:listEntry w:val="No"/>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p w14:paraId="1C79E064" w14:textId="7B4D31D6" w:rsidR="00A0538C" w:rsidRDefault="00A0538C" w:rsidP="00A0538C">
            <w:pPr>
              <w:rPr>
                <w:rFonts w:ascii="Calibri" w:hAnsi="Calibri"/>
                <w:sz w:val="20"/>
                <w:szCs w:val="20"/>
              </w:rPr>
            </w:pPr>
          </w:p>
          <w:p w14:paraId="5B7DE038" w14:textId="77777777" w:rsidR="006563E7" w:rsidRDefault="006563E7" w:rsidP="00A0538C">
            <w:pPr>
              <w:rPr>
                <w:rFonts w:ascii="Calibri" w:hAnsi="Calibri"/>
                <w:sz w:val="20"/>
                <w:szCs w:val="20"/>
              </w:rPr>
            </w:pPr>
          </w:p>
          <w:p w14:paraId="0FE8B6B0" w14:textId="5F82351F" w:rsidR="003D3B41" w:rsidRDefault="003D3B41" w:rsidP="003D3B41">
            <w:pPr>
              <w:rPr>
                <w:rFonts w:ascii="Calibri" w:hAnsi="Calibri"/>
                <w:sz w:val="20"/>
                <w:szCs w:val="20"/>
              </w:rPr>
            </w:pPr>
            <w:r>
              <w:rPr>
                <w:rFonts w:ascii="Calibri" w:hAnsi="Calibri"/>
                <w:sz w:val="20"/>
                <w:szCs w:val="20"/>
              </w:rPr>
              <w:fldChar w:fldCharType="begin">
                <w:ffData>
                  <w:name w:val=""/>
                  <w:enabled/>
                  <w:calcOnExit w:val="0"/>
                  <w:ddList>
                    <w:listEntry w:val="Yes"/>
                    <w:listEntry w:val="No"/>
                    <w:listEntry w:val="N/A"/>
                  </w:ddList>
                </w:ffData>
              </w:fldChar>
            </w:r>
            <w:r>
              <w:rPr>
                <w:rFonts w:ascii="Calibri" w:hAnsi="Calibri"/>
                <w:sz w:val="20"/>
                <w:szCs w:val="20"/>
              </w:rPr>
              <w:instrText xml:space="preserve"> FORMDROPDOWN </w:instrText>
            </w:r>
            <w:r w:rsidR="006664DE">
              <w:rPr>
                <w:rFonts w:ascii="Calibri" w:hAnsi="Calibri"/>
                <w:sz w:val="20"/>
                <w:szCs w:val="20"/>
              </w:rPr>
            </w:r>
            <w:r w:rsidR="006664DE">
              <w:rPr>
                <w:rFonts w:ascii="Calibri" w:hAnsi="Calibri"/>
                <w:sz w:val="20"/>
                <w:szCs w:val="20"/>
              </w:rPr>
              <w:fldChar w:fldCharType="separate"/>
            </w:r>
            <w:r>
              <w:rPr>
                <w:rFonts w:ascii="Calibri" w:hAnsi="Calibri"/>
                <w:sz w:val="20"/>
                <w:szCs w:val="20"/>
              </w:rPr>
              <w:fldChar w:fldCharType="end"/>
            </w:r>
          </w:p>
          <w:p w14:paraId="213CBC95" w14:textId="77777777" w:rsidR="003D3B41" w:rsidRDefault="003D3B41" w:rsidP="003D3B41">
            <w:pPr>
              <w:rPr>
                <w:rFonts w:ascii="Calibri" w:hAnsi="Calibri"/>
                <w:sz w:val="20"/>
                <w:szCs w:val="20"/>
              </w:rPr>
            </w:pPr>
          </w:p>
          <w:p w14:paraId="30B46BB1" w14:textId="0AA2246A" w:rsidR="00A0538C" w:rsidRPr="00A0538C" w:rsidRDefault="00A0538C" w:rsidP="00A0538C">
            <w:pPr>
              <w:rPr>
                <w:rFonts w:ascii="Calibri" w:hAnsi="Calibri"/>
                <w:sz w:val="20"/>
                <w:szCs w:val="20"/>
              </w:rPr>
            </w:pPr>
          </w:p>
        </w:tc>
      </w:tr>
      <w:tr w:rsidR="00644BE6" w:rsidRPr="00C70888" w14:paraId="4A7E3FC8" w14:textId="77777777" w:rsidTr="00B31436">
        <w:tc>
          <w:tcPr>
            <w:tcW w:w="6930" w:type="dxa"/>
            <w:gridSpan w:val="2"/>
          </w:tcPr>
          <w:p w14:paraId="02C51A8D" w14:textId="40DF71FF" w:rsidR="00724F9E" w:rsidRPr="00724F9E" w:rsidRDefault="00724F9E" w:rsidP="00EE276B">
            <w:pPr>
              <w:pStyle w:val="NormalWeb"/>
              <w:spacing w:before="0" w:beforeAutospacing="0" w:after="0" w:afterAutospacing="0"/>
              <w:rPr>
                <w:rFonts w:ascii="Calibri Light" w:hAnsi="Calibri Light" w:cs="Calibri Light"/>
                <w:b/>
                <w:bCs/>
                <w:i/>
                <w:iCs/>
                <w:color w:val="000000"/>
                <w:sz w:val="20"/>
                <w:szCs w:val="20"/>
              </w:rPr>
            </w:pPr>
            <w:r w:rsidRPr="00724F9E">
              <w:rPr>
                <w:rFonts w:ascii="Calibri Light" w:hAnsi="Calibri Light" w:cs="Calibri Light"/>
                <w:b/>
                <w:bCs/>
                <w:i/>
                <w:iCs/>
                <w:color w:val="000000"/>
                <w:sz w:val="20"/>
                <w:szCs w:val="20"/>
              </w:rPr>
              <w:t>Finance/Admin</w:t>
            </w:r>
            <w:r w:rsidR="0086159B">
              <w:rPr>
                <w:rFonts w:ascii="Calibri Light" w:hAnsi="Calibri Light" w:cs="Calibri Light"/>
                <w:b/>
                <w:bCs/>
                <w:i/>
                <w:iCs/>
                <w:color w:val="000000"/>
                <w:sz w:val="20"/>
                <w:szCs w:val="20"/>
              </w:rPr>
              <w:t>istrative</w:t>
            </w:r>
            <w:r w:rsidRPr="00724F9E">
              <w:rPr>
                <w:rFonts w:ascii="Calibri Light" w:hAnsi="Calibri Light" w:cs="Calibri Light"/>
                <w:b/>
                <w:bCs/>
                <w:i/>
                <w:iCs/>
                <w:color w:val="000000"/>
                <w:sz w:val="20"/>
                <w:szCs w:val="20"/>
              </w:rPr>
              <w:t xml:space="preserve"> Point of Contact: </w:t>
            </w:r>
          </w:p>
          <w:p w14:paraId="14F9A8C1" w14:textId="5E9835FD" w:rsidR="00644BE6" w:rsidRPr="00D1189A" w:rsidRDefault="00EE276B" w:rsidP="00EE276B">
            <w:pPr>
              <w:pStyle w:val="NormalWeb"/>
              <w:spacing w:before="0" w:beforeAutospacing="0" w:after="0" w:afterAutospacing="0"/>
              <w:rPr>
                <w:rFonts w:ascii="Calibri Light" w:hAnsi="Calibri Light" w:cs="Calibri Light"/>
                <w:color w:val="000000"/>
                <w:sz w:val="20"/>
                <w:szCs w:val="20"/>
              </w:rPr>
            </w:pPr>
            <w:r>
              <w:rPr>
                <w:rFonts w:ascii="Calibri Light" w:hAnsi="Calibri Light" w:cs="Calibri Light"/>
                <w:color w:val="000000"/>
                <w:sz w:val="20"/>
                <w:szCs w:val="20"/>
              </w:rPr>
              <w:t>Please specify the name of the finance/administrative point of contact (person responsible for keeping the banking information updated and ensuring payments are received).</w:t>
            </w:r>
          </w:p>
        </w:tc>
        <w:tc>
          <w:tcPr>
            <w:tcW w:w="2420" w:type="dxa"/>
          </w:tcPr>
          <w:p w14:paraId="2DFC286C" w14:textId="77777777" w:rsidR="00EE276B" w:rsidRDefault="00EE276B" w:rsidP="00724F9E">
            <w:pPr>
              <w:rPr>
                <w:rFonts w:ascii="Calibri" w:hAnsi="Calibri"/>
                <w:sz w:val="20"/>
                <w:szCs w:val="20"/>
              </w:rPr>
            </w:pPr>
          </w:p>
          <w:p w14:paraId="3DA78C81" w14:textId="77777777" w:rsidR="00724F9E" w:rsidRDefault="00724F9E" w:rsidP="00724F9E">
            <w:pPr>
              <w:rPr>
                <w:rFonts w:ascii="Calibri" w:hAnsi="Calibri" w:cs="Calibri"/>
                <w:sz w:val="20"/>
                <w:szCs w:val="20"/>
              </w:rPr>
            </w:pPr>
            <w:r w:rsidRPr="00545AE7">
              <w:rPr>
                <w:rFonts w:ascii="Calibri" w:hAnsi="Calibri" w:cs="Calibri"/>
                <w:sz w:val="20"/>
                <w:szCs w:val="20"/>
              </w:rPr>
              <w:fldChar w:fldCharType="begin">
                <w:ffData>
                  <w:name w:val=""/>
                  <w:enabled/>
                  <w:calcOnExit w:val="0"/>
                  <w:textInput/>
                </w:ffData>
              </w:fldChar>
            </w:r>
            <w:r w:rsidRPr="00545AE7">
              <w:rPr>
                <w:rFonts w:ascii="Calibri" w:hAnsi="Calibri" w:cs="Calibri"/>
                <w:sz w:val="20"/>
                <w:szCs w:val="20"/>
              </w:rPr>
              <w:instrText xml:space="preserve"> FORMTEXT </w:instrText>
            </w:r>
            <w:r w:rsidRPr="00545AE7">
              <w:rPr>
                <w:rFonts w:ascii="Calibri" w:hAnsi="Calibri" w:cs="Calibri"/>
                <w:sz w:val="20"/>
                <w:szCs w:val="20"/>
              </w:rPr>
            </w:r>
            <w:r w:rsidRPr="00545AE7">
              <w:rPr>
                <w:rFonts w:ascii="Calibri" w:hAnsi="Calibri" w:cs="Calibri"/>
                <w:sz w:val="20"/>
                <w:szCs w:val="20"/>
              </w:rPr>
              <w:fldChar w:fldCharType="separate"/>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sz w:val="20"/>
                <w:szCs w:val="20"/>
              </w:rPr>
              <w:fldChar w:fldCharType="end"/>
            </w:r>
          </w:p>
          <w:p w14:paraId="48CBB8D3" w14:textId="2DAF0268" w:rsidR="00724F9E" w:rsidRPr="00724F9E" w:rsidRDefault="00724F9E" w:rsidP="00724F9E">
            <w:pPr>
              <w:rPr>
                <w:rFonts w:ascii="Calibri" w:hAnsi="Calibri"/>
                <w:sz w:val="20"/>
                <w:szCs w:val="20"/>
              </w:rPr>
            </w:pPr>
          </w:p>
        </w:tc>
      </w:tr>
      <w:tr w:rsidR="00644BE6" w:rsidRPr="00C70888" w14:paraId="59E760D8" w14:textId="77777777" w:rsidTr="00B31436">
        <w:tc>
          <w:tcPr>
            <w:tcW w:w="2070" w:type="dxa"/>
          </w:tcPr>
          <w:p w14:paraId="6861C048" w14:textId="2BC82295" w:rsidR="00644BE6" w:rsidRPr="00D1189A" w:rsidRDefault="00EE276B" w:rsidP="00B31436">
            <w:pPr>
              <w:pStyle w:val="NormalWeb"/>
              <w:ind w:left="255"/>
              <w:rPr>
                <w:rFonts w:ascii="Calibri Light" w:hAnsi="Calibri Light" w:cs="Calibri Light"/>
                <w:color w:val="000000"/>
                <w:sz w:val="20"/>
                <w:szCs w:val="20"/>
              </w:rPr>
            </w:pPr>
            <w:r>
              <w:rPr>
                <w:rFonts w:ascii="Calibri Light" w:hAnsi="Calibri Light" w:cs="Calibri Light"/>
                <w:color w:val="000000"/>
                <w:sz w:val="20"/>
                <w:szCs w:val="20"/>
              </w:rPr>
              <w:t>Email address</w:t>
            </w:r>
            <w:r w:rsidR="00644BE6" w:rsidRPr="00D1189A">
              <w:rPr>
                <w:rFonts w:ascii="Calibri Light" w:hAnsi="Calibri Light" w:cs="Calibri Light"/>
                <w:color w:val="000000"/>
                <w:sz w:val="20"/>
                <w:szCs w:val="20"/>
              </w:rPr>
              <w:t>:</w:t>
            </w:r>
          </w:p>
        </w:tc>
        <w:tc>
          <w:tcPr>
            <w:tcW w:w="7280" w:type="dxa"/>
            <w:gridSpan w:val="2"/>
          </w:tcPr>
          <w:p w14:paraId="091A8830" w14:textId="77777777" w:rsidR="00644BE6" w:rsidRPr="00545AE7" w:rsidRDefault="00644BE6" w:rsidP="00B31436">
            <w:pPr>
              <w:rPr>
                <w:rFonts w:ascii="Calibri" w:hAnsi="Calibri" w:cs="Calibri"/>
                <w:sz w:val="20"/>
                <w:szCs w:val="20"/>
              </w:rPr>
            </w:pPr>
            <w:r w:rsidRPr="00545AE7">
              <w:rPr>
                <w:rFonts w:ascii="Calibri" w:hAnsi="Calibri" w:cs="Calibri"/>
                <w:sz w:val="20"/>
                <w:szCs w:val="20"/>
              </w:rPr>
              <w:fldChar w:fldCharType="begin">
                <w:ffData>
                  <w:name w:val=""/>
                  <w:enabled/>
                  <w:calcOnExit w:val="0"/>
                  <w:textInput/>
                </w:ffData>
              </w:fldChar>
            </w:r>
            <w:r w:rsidRPr="00545AE7">
              <w:rPr>
                <w:rFonts w:ascii="Calibri" w:hAnsi="Calibri" w:cs="Calibri"/>
                <w:sz w:val="20"/>
                <w:szCs w:val="20"/>
              </w:rPr>
              <w:instrText xml:space="preserve"> FORMTEXT </w:instrText>
            </w:r>
            <w:r w:rsidRPr="00545AE7">
              <w:rPr>
                <w:rFonts w:ascii="Calibri" w:hAnsi="Calibri" w:cs="Calibri"/>
                <w:sz w:val="20"/>
                <w:szCs w:val="20"/>
              </w:rPr>
            </w:r>
            <w:r w:rsidRPr="00545AE7">
              <w:rPr>
                <w:rFonts w:ascii="Calibri" w:hAnsi="Calibri" w:cs="Calibri"/>
                <w:sz w:val="20"/>
                <w:szCs w:val="20"/>
              </w:rPr>
              <w:fldChar w:fldCharType="separate"/>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sz w:val="20"/>
                <w:szCs w:val="20"/>
              </w:rPr>
              <w:fldChar w:fldCharType="end"/>
            </w:r>
          </w:p>
        </w:tc>
      </w:tr>
      <w:tr w:rsidR="00644BE6" w:rsidRPr="00C70888" w14:paraId="15F1E21C" w14:textId="77777777" w:rsidTr="00B31436">
        <w:tc>
          <w:tcPr>
            <w:tcW w:w="2070" w:type="dxa"/>
          </w:tcPr>
          <w:p w14:paraId="7F7EEDAB" w14:textId="77777777" w:rsidR="00724F9E" w:rsidRDefault="00724F9E" w:rsidP="00724F9E">
            <w:pPr>
              <w:pStyle w:val="NormalWeb"/>
              <w:spacing w:before="0" w:beforeAutospacing="0" w:after="0" w:afterAutospacing="0"/>
              <w:ind w:left="255"/>
              <w:rPr>
                <w:rFonts w:ascii="Calibri Light" w:hAnsi="Calibri Light" w:cs="Calibri Light"/>
                <w:color w:val="000000"/>
                <w:sz w:val="20"/>
                <w:szCs w:val="20"/>
              </w:rPr>
            </w:pPr>
          </w:p>
          <w:p w14:paraId="1C7B1C48" w14:textId="2A7FAF90" w:rsidR="00644BE6" w:rsidRPr="00D1189A" w:rsidRDefault="00724F9E" w:rsidP="00724F9E">
            <w:pPr>
              <w:pStyle w:val="NormalWeb"/>
              <w:spacing w:before="0" w:beforeAutospacing="0" w:after="0" w:afterAutospacing="0"/>
              <w:ind w:left="255"/>
              <w:rPr>
                <w:rFonts w:ascii="Calibri Light" w:hAnsi="Calibri Light" w:cs="Calibri Light"/>
                <w:color w:val="000000"/>
                <w:sz w:val="20"/>
                <w:szCs w:val="20"/>
              </w:rPr>
            </w:pPr>
            <w:r>
              <w:rPr>
                <w:rFonts w:ascii="Calibri Light" w:hAnsi="Calibri Light" w:cs="Calibri Light"/>
                <w:color w:val="000000"/>
                <w:sz w:val="20"/>
                <w:szCs w:val="20"/>
              </w:rPr>
              <w:t>Telephone #</w:t>
            </w:r>
            <w:r w:rsidR="00644BE6" w:rsidRPr="00D1189A">
              <w:rPr>
                <w:rFonts w:ascii="Calibri Light" w:hAnsi="Calibri Light" w:cs="Calibri Light"/>
                <w:color w:val="000000"/>
                <w:sz w:val="20"/>
                <w:szCs w:val="20"/>
              </w:rPr>
              <w:t>:</w:t>
            </w:r>
          </w:p>
        </w:tc>
        <w:tc>
          <w:tcPr>
            <w:tcW w:w="7280" w:type="dxa"/>
            <w:gridSpan w:val="2"/>
          </w:tcPr>
          <w:p w14:paraId="61D47A3B" w14:textId="77777777" w:rsidR="00644BE6" w:rsidRDefault="00644BE6" w:rsidP="00724F9E">
            <w:pPr>
              <w:rPr>
                <w:rFonts w:ascii="Calibri" w:hAnsi="Calibri" w:cs="Calibri"/>
                <w:sz w:val="20"/>
                <w:szCs w:val="20"/>
              </w:rPr>
            </w:pPr>
          </w:p>
          <w:p w14:paraId="39F8B984" w14:textId="154BF452" w:rsidR="00724F9E" w:rsidRPr="00545AE7" w:rsidRDefault="00724F9E" w:rsidP="00724F9E">
            <w:pPr>
              <w:rPr>
                <w:rFonts w:ascii="Calibri" w:hAnsi="Calibri" w:cs="Calibri"/>
                <w:sz w:val="20"/>
                <w:szCs w:val="20"/>
              </w:rPr>
            </w:pPr>
            <w:r w:rsidRPr="00545AE7">
              <w:rPr>
                <w:rFonts w:ascii="Calibri" w:hAnsi="Calibri" w:cs="Calibri"/>
                <w:sz w:val="20"/>
                <w:szCs w:val="20"/>
              </w:rPr>
              <w:fldChar w:fldCharType="begin">
                <w:ffData>
                  <w:name w:val=""/>
                  <w:enabled/>
                  <w:calcOnExit w:val="0"/>
                  <w:textInput/>
                </w:ffData>
              </w:fldChar>
            </w:r>
            <w:r w:rsidRPr="00545AE7">
              <w:rPr>
                <w:rFonts w:ascii="Calibri" w:hAnsi="Calibri" w:cs="Calibri"/>
                <w:sz w:val="20"/>
                <w:szCs w:val="20"/>
              </w:rPr>
              <w:instrText xml:space="preserve"> FORMTEXT </w:instrText>
            </w:r>
            <w:r w:rsidRPr="00545AE7">
              <w:rPr>
                <w:rFonts w:ascii="Calibri" w:hAnsi="Calibri" w:cs="Calibri"/>
                <w:sz w:val="20"/>
                <w:szCs w:val="20"/>
              </w:rPr>
            </w:r>
            <w:r w:rsidRPr="00545AE7">
              <w:rPr>
                <w:rFonts w:ascii="Calibri" w:hAnsi="Calibri" w:cs="Calibri"/>
                <w:sz w:val="20"/>
                <w:szCs w:val="20"/>
              </w:rPr>
              <w:fldChar w:fldCharType="separate"/>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noProof/>
                <w:sz w:val="20"/>
                <w:szCs w:val="20"/>
              </w:rPr>
              <w:t> </w:t>
            </w:r>
            <w:r w:rsidRPr="00545AE7">
              <w:rPr>
                <w:rFonts w:ascii="Calibri" w:hAnsi="Calibri" w:cs="Calibri"/>
                <w:sz w:val="20"/>
                <w:szCs w:val="20"/>
              </w:rPr>
              <w:fldChar w:fldCharType="end"/>
            </w:r>
          </w:p>
        </w:tc>
      </w:tr>
      <w:tr w:rsidR="00644BE6" w:rsidRPr="00C70888" w14:paraId="3309542F" w14:textId="77777777" w:rsidTr="00B31436">
        <w:tc>
          <w:tcPr>
            <w:tcW w:w="2070" w:type="dxa"/>
          </w:tcPr>
          <w:p w14:paraId="7B7C07E3" w14:textId="575A6542" w:rsidR="00644BE6" w:rsidRPr="00D1189A" w:rsidRDefault="00644BE6" w:rsidP="00B31436">
            <w:pPr>
              <w:pStyle w:val="NormalWeb"/>
              <w:ind w:left="255"/>
              <w:rPr>
                <w:rFonts w:ascii="Calibri Light" w:hAnsi="Calibri Light" w:cs="Calibri Light"/>
                <w:color w:val="000000"/>
                <w:sz w:val="20"/>
                <w:szCs w:val="20"/>
              </w:rPr>
            </w:pPr>
          </w:p>
        </w:tc>
        <w:tc>
          <w:tcPr>
            <w:tcW w:w="7280" w:type="dxa"/>
            <w:gridSpan w:val="2"/>
          </w:tcPr>
          <w:p w14:paraId="604786C0" w14:textId="2910FCF8" w:rsidR="00644BE6" w:rsidRPr="00545AE7" w:rsidRDefault="00644BE6" w:rsidP="00B31436">
            <w:pPr>
              <w:rPr>
                <w:rFonts w:ascii="Calibri" w:hAnsi="Calibri" w:cs="Calibri"/>
                <w:sz w:val="20"/>
                <w:szCs w:val="20"/>
              </w:rPr>
            </w:pPr>
          </w:p>
        </w:tc>
      </w:tr>
      <w:tr w:rsidR="00644BE6" w:rsidRPr="00C70888" w14:paraId="43AA4965" w14:textId="77777777" w:rsidTr="00B31436">
        <w:tc>
          <w:tcPr>
            <w:tcW w:w="2070" w:type="dxa"/>
          </w:tcPr>
          <w:p w14:paraId="07EF6026" w14:textId="77CE5DD6" w:rsidR="00644BE6" w:rsidRPr="00D1189A" w:rsidRDefault="00644BE6" w:rsidP="00885E95">
            <w:pPr>
              <w:pStyle w:val="NormalWeb"/>
              <w:rPr>
                <w:rFonts w:ascii="Calibri Light" w:hAnsi="Calibri Light" w:cs="Calibri Light"/>
                <w:color w:val="000000"/>
                <w:sz w:val="20"/>
                <w:szCs w:val="20"/>
              </w:rPr>
            </w:pPr>
          </w:p>
        </w:tc>
        <w:tc>
          <w:tcPr>
            <w:tcW w:w="7280" w:type="dxa"/>
            <w:gridSpan w:val="2"/>
          </w:tcPr>
          <w:p w14:paraId="054859D1" w14:textId="21FFC465" w:rsidR="00644BE6" w:rsidRPr="00545AE7" w:rsidRDefault="00644BE6" w:rsidP="00B31436">
            <w:pPr>
              <w:rPr>
                <w:rFonts w:ascii="Calibri" w:hAnsi="Calibri" w:cs="Calibri"/>
                <w:sz w:val="20"/>
                <w:szCs w:val="20"/>
              </w:rPr>
            </w:pPr>
          </w:p>
        </w:tc>
      </w:tr>
    </w:tbl>
    <w:p w14:paraId="76CE7072" w14:textId="77777777" w:rsidR="00644BE6" w:rsidRPr="00C70888" w:rsidRDefault="00644BE6" w:rsidP="00644BE6">
      <w:pPr>
        <w:rPr>
          <w:rFonts w:ascii="Calibri" w:hAnsi="Calibri" w:cs="Arial"/>
          <w:sz w:val="20"/>
          <w:szCs w:val="20"/>
        </w:rPr>
      </w:pPr>
    </w:p>
    <w:p w14:paraId="64F9120A" w14:textId="1A6A3A61" w:rsidR="00C70888" w:rsidRPr="00C70888" w:rsidRDefault="00C70888" w:rsidP="00C70888">
      <w:pPr>
        <w:rPr>
          <w:rFonts w:ascii="Calibri" w:hAnsi="Calibri"/>
          <w:sz w:val="20"/>
          <w:szCs w:val="20"/>
        </w:rPr>
      </w:pPr>
    </w:p>
    <w:p w14:paraId="5ACF8EA5" w14:textId="6EC47717" w:rsidR="009423CE" w:rsidRPr="00C70888" w:rsidRDefault="009423CE" w:rsidP="009423CE">
      <w:pPr>
        <w:pStyle w:val="Heading2"/>
        <w:shd w:val="clear" w:color="auto" w:fill="1B4383"/>
        <w:rPr>
          <w:rFonts w:ascii="Calibri" w:hAnsi="Calibri" w:cs="Arial"/>
          <w:sz w:val="20"/>
          <w:szCs w:val="20"/>
        </w:rPr>
      </w:pPr>
      <w:r>
        <w:rPr>
          <w:rFonts w:ascii="Calibri" w:hAnsi="Calibri" w:cs="Arial"/>
          <w:sz w:val="20"/>
          <w:szCs w:val="20"/>
        </w:rPr>
        <w:t>BTE Partners</w:t>
      </w:r>
    </w:p>
    <w:p w14:paraId="33DE2A83" w14:textId="77777777" w:rsidR="00C70888" w:rsidRPr="00C70888" w:rsidRDefault="00C70888">
      <w:pPr>
        <w:rPr>
          <w:rFonts w:ascii="Calibri" w:hAnsi="Calibri" w:cs="Arial"/>
          <w:sz w:val="20"/>
          <w:szCs w:val="20"/>
        </w:rPr>
      </w:pPr>
    </w:p>
    <w:tbl>
      <w:tblPr>
        <w:tblW w:w="5000" w:type="pct"/>
        <w:tblLayout w:type="fixed"/>
        <w:tblCellMar>
          <w:left w:w="0" w:type="dxa"/>
          <w:right w:w="0" w:type="dxa"/>
        </w:tblCellMar>
        <w:tblLook w:val="0000" w:firstRow="0" w:lastRow="0" w:firstColumn="0" w:lastColumn="0" w:noHBand="0" w:noVBand="0"/>
      </w:tblPr>
      <w:tblGrid>
        <w:gridCol w:w="1530"/>
        <w:gridCol w:w="4770"/>
        <w:gridCol w:w="3060"/>
      </w:tblGrid>
      <w:tr w:rsidR="00C70888" w:rsidRPr="00C70888" w14:paraId="52A19125" w14:textId="77777777" w:rsidTr="00C70888">
        <w:trPr>
          <w:trHeight w:val="288"/>
        </w:trPr>
        <w:tc>
          <w:tcPr>
            <w:tcW w:w="9360" w:type="dxa"/>
            <w:gridSpan w:val="3"/>
            <w:vAlign w:val="bottom"/>
          </w:tcPr>
          <w:p w14:paraId="5750D253" w14:textId="2B70070C"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t>Local Operating Company</w:t>
            </w:r>
          </w:p>
        </w:tc>
      </w:tr>
      <w:tr w:rsidR="00C70888" w:rsidRPr="00C70888" w14:paraId="26A8A4FD" w14:textId="77777777" w:rsidTr="00C70888">
        <w:trPr>
          <w:trHeight w:val="288"/>
        </w:trPr>
        <w:tc>
          <w:tcPr>
            <w:tcW w:w="1530" w:type="dxa"/>
            <w:vAlign w:val="bottom"/>
          </w:tcPr>
          <w:p w14:paraId="366CE151" w14:textId="025FE192" w:rsidR="00C70888" w:rsidRPr="00FE2B61" w:rsidRDefault="00C70888" w:rsidP="009E6BD7">
            <w:pPr>
              <w:rPr>
                <w:rFonts w:ascii="Calibri" w:hAnsi="Calibri" w:cs="Arial"/>
                <w:sz w:val="20"/>
                <w:szCs w:val="20"/>
              </w:rPr>
            </w:pPr>
            <w:r w:rsidRPr="00FE2B61">
              <w:rPr>
                <w:rFonts w:ascii="Calibri" w:hAnsi="Calibri" w:cs="Arial"/>
                <w:sz w:val="20"/>
                <w:szCs w:val="20"/>
              </w:rPr>
              <w:t>Organization:</w:t>
            </w:r>
          </w:p>
        </w:tc>
        <w:tc>
          <w:tcPr>
            <w:tcW w:w="7830" w:type="dxa"/>
            <w:gridSpan w:val="2"/>
            <w:tcBorders>
              <w:bottom w:val="single" w:sz="4" w:space="0" w:color="auto"/>
            </w:tcBorders>
            <w:vAlign w:val="bottom"/>
          </w:tcPr>
          <w:p w14:paraId="0A0CC32F" w14:textId="6CFB2C17"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fldChar w:fldCharType="begin">
                <w:ffData>
                  <w:name w:val="Text51"/>
                  <w:enabled/>
                  <w:calcOnExit w:val="0"/>
                  <w:textInput/>
                </w:ffData>
              </w:fldChar>
            </w:r>
            <w:bookmarkStart w:id="18" w:name="Text51"/>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bookmarkEnd w:id="18"/>
          </w:p>
        </w:tc>
      </w:tr>
      <w:tr w:rsidR="00C70888" w:rsidRPr="00C70888" w14:paraId="4E7E3F0A" w14:textId="77777777" w:rsidTr="00C70888">
        <w:trPr>
          <w:trHeight w:val="288"/>
        </w:trPr>
        <w:tc>
          <w:tcPr>
            <w:tcW w:w="1530" w:type="dxa"/>
          </w:tcPr>
          <w:p w14:paraId="3DF0656F" w14:textId="41C3E88C" w:rsidR="00C70888" w:rsidRPr="00FE2B61" w:rsidRDefault="00C70888" w:rsidP="00C70888">
            <w:pPr>
              <w:rPr>
                <w:rFonts w:ascii="Calibri" w:hAnsi="Calibri" w:cs="Arial"/>
                <w:sz w:val="20"/>
                <w:szCs w:val="20"/>
              </w:rPr>
            </w:pPr>
            <w:r w:rsidRPr="00FE2B61">
              <w:rPr>
                <w:rFonts w:ascii="Calibri" w:hAnsi="Calibri" w:cs="Arial"/>
                <w:sz w:val="20"/>
                <w:szCs w:val="20"/>
              </w:rPr>
              <w:t>Address:</w:t>
            </w:r>
          </w:p>
        </w:tc>
        <w:tc>
          <w:tcPr>
            <w:tcW w:w="7830" w:type="dxa"/>
            <w:gridSpan w:val="2"/>
            <w:tcBorders>
              <w:bottom w:val="single" w:sz="4" w:space="0" w:color="auto"/>
            </w:tcBorders>
            <w:vAlign w:val="bottom"/>
          </w:tcPr>
          <w:p w14:paraId="4A703A6D" w14:textId="77777777"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fldChar w:fldCharType="begin">
                <w:ffData>
                  <w:name w:val="Text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13A0DF55" w14:textId="77777777" w:rsidTr="00C70888">
        <w:tc>
          <w:tcPr>
            <w:tcW w:w="1530" w:type="dxa"/>
          </w:tcPr>
          <w:p w14:paraId="5C453B7F" w14:textId="77777777" w:rsidR="00C70888" w:rsidRPr="00FE2B61" w:rsidRDefault="00C70888" w:rsidP="00C70888">
            <w:pPr>
              <w:rPr>
                <w:rFonts w:ascii="Calibri" w:hAnsi="Calibri" w:cs="Arial"/>
                <w:sz w:val="14"/>
                <w:szCs w:val="14"/>
              </w:rPr>
            </w:pPr>
          </w:p>
        </w:tc>
        <w:tc>
          <w:tcPr>
            <w:tcW w:w="4770" w:type="dxa"/>
          </w:tcPr>
          <w:p w14:paraId="6708614F" w14:textId="7777777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Street Address</w:t>
            </w:r>
          </w:p>
        </w:tc>
        <w:tc>
          <w:tcPr>
            <w:tcW w:w="3060" w:type="dxa"/>
            <w:tcBorders>
              <w:top w:val="single" w:sz="4" w:space="0" w:color="auto"/>
            </w:tcBorders>
            <w:vAlign w:val="bottom"/>
          </w:tcPr>
          <w:p w14:paraId="4789FC4D" w14:textId="77777777" w:rsidR="00C70888" w:rsidRPr="00C70888" w:rsidRDefault="00C70888" w:rsidP="009E6BD7">
            <w:pPr>
              <w:pStyle w:val="Heading3"/>
              <w:rPr>
                <w:rFonts w:ascii="Calibri" w:hAnsi="Calibri" w:cs="Arial"/>
                <w:sz w:val="14"/>
                <w:szCs w:val="14"/>
              </w:rPr>
            </w:pPr>
          </w:p>
        </w:tc>
      </w:tr>
      <w:tr w:rsidR="00C70888" w:rsidRPr="00C70888" w14:paraId="16FBB256" w14:textId="77777777" w:rsidTr="00C70888">
        <w:tc>
          <w:tcPr>
            <w:tcW w:w="1530" w:type="dxa"/>
            <w:vAlign w:val="bottom"/>
          </w:tcPr>
          <w:p w14:paraId="1DA46CB0" w14:textId="77777777" w:rsidR="00C70888" w:rsidRPr="00FE2B61" w:rsidRDefault="00C70888" w:rsidP="009E6BD7">
            <w:pPr>
              <w:rPr>
                <w:rFonts w:ascii="Calibri" w:hAnsi="Calibri" w:cs="Arial"/>
                <w:sz w:val="20"/>
                <w:szCs w:val="20"/>
              </w:rPr>
            </w:pPr>
          </w:p>
        </w:tc>
        <w:tc>
          <w:tcPr>
            <w:tcW w:w="4770" w:type="dxa"/>
            <w:tcBorders>
              <w:bottom w:val="single" w:sz="4" w:space="0" w:color="auto"/>
            </w:tcBorders>
            <w:vAlign w:val="bottom"/>
          </w:tcPr>
          <w:p w14:paraId="47EA673E" w14:textId="77777777"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06877E0F" w14:textId="77777777"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30139AB7" w14:textId="77777777" w:rsidTr="00C70888">
        <w:tc>
          <w:tcPr>
            <w:tcW w:w="1530" w:type="dxa"/>
          </w:tcPr>
          <w:p w14:paraId="50F53926" w14:textId="77777777" w:rsidR="00C70888" w:rsidRPr="00FE2B61" w:rsidRDefault="00C70888" w:rsidP="00C70888">
            <w:pPr>
              <w:rPr>
                <w:rFonts w:ascii="Calibri" w:hAnsi="Calibri" w:cs="Arial"/>
                <w:sz w:val="14"/>
                <w:szCs w:val="14"/>
              </w:rPr>
            </w:pPr>
          </w:p>
        </w:tc>
        <w:tc>
          <w:tcPr>
            <w:tcW w:w="4770" w:type="dxa"/>
            <w:tcBorders>
              <w:top w:val="single" w:sz="4" w:space="0" w:color="auto"/>
            </w:tcBorders>
          </w:tcPr>
          <w:p w14:paraId="6A9E5193" w14:textId="7777777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City</w:t>
            </w:r>
          </w:p>
        </w:tc>
        <w:tc>
          <w:tcPr>
            <w:tcW w:w="3060" w:type="dxa"/>
            <w:tcBorders>
              <w:top w:val="single" w:sz="4" w:space="0" w:color="auto"/>
            </w:tcBorders>
          </w:tcPr>
          <w:p w14:paraId="56AC6E62" w14:textId="7777777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State</w:t>
            </w:r>
          </w:p>
        </w:tc>
      </w:tr>
      <w:tr w:rsidR="00C70888" w:rsidRPr="00C70888" w14:paraId="63DAEB23" w14:textId="77777777" w:rsidTr="00C70888">
        <w:tc>
          <w:tcPr>
            <w:tcW w:w="1530" w:type="dxa"/>
            <w:vAlign w:val="bottom"/>
          </w:tcPr>
          <w:p w14:paraId="7B2334A5" w14:textId="77777777" w:rsidR="00C70888" w:rsidRPr="00FE2B61" w:rsidRDefault="00C70888" w:rsidP="009E6BD7">
            <w:pPr>
              <w:rPr>
                <w:rFonts w:ascii="Calibri" w:hAnsi="Calibri" w:cs="Arial"/>
                <w:sz w:val="20"/>
                <w:szCs w:val="20"/>
              </w:rPr>
            </w:pPr>
          </w:p>
        </w:tc>
        <w:tc>
          <w:tcPr>
            <w:tcW w:w="4770" w:type="dxa"/>
            <w:tcBorders>
              <w:bottom w:val="single" w:sz="4" w:space="0" w:color="auto"/>
            </w:tcBorders>
            <w:vAlign w:val="bottom"/>
          </w:tcPr>
          <w:p w14:paraId="10A799CD" w14:textId="77777777"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08C40AB1" w14:textId="77777777"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079B43E3" w14:textId="77777777" w:rsidTr="00C70888">
        <w:tc>
          <w:tcPr>
            <w:tcW w:w="1530" w:type="dxa"/>
          </w:tcPr>
          <w:p w14:paraId="607B7874" w14:textId="77777777" w:rsidR="00C70888" w:rsidRPr="00FE2B61" w:rsidRDefault="00C70888" w:rsidP="00C70888">
            <w:pPr>
              <w:rPr>
                <w:rFonts w:ascii="Calibri" w:hAnsi="Calibri" w:cs="Arial"/>
                <w:sz w:val="14"/>
                <w:szCs w:val="14"/>
              </w:rPr>
            </w:pPr>
          </w:p>
        </w:tc>
        <w:tc>
          <w:tcPr>
            <w:tcW w:w="4770" w:type="dxa"/>
            <w:tcBorders>
              <w:top w:val="single" w:sz="4" w:space="0" w:color="auto"/>
            </w:tcBorders>
          </w:tcPr>
          <w:p w14:paraId="7BC8D2B4" w14:textId="7777777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Country</w:t>
            </w:r>
          </w:p>
        </w:tc>
        <w:tc>
          <w:tcPr>
            <w:tcW w:w="3060" w:type="dxa"/>
            <w:tcBorders>
              <w:top w:val="single" w:sz="4" w:space="0" w:color="auto"/>
            </w:tcBorders>
          </w:tcPr>
          <w:p w14:paraId="6248380D" w14:textId="7777777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Postal Code</w:t>
            </w:r>
          </w:p>
        </w:tc>
      </w:tr>
      <w:tr w:rsidR="00C70888" w:rsidRPr="00C70888" w14:paraId="08310ACA" w14:textId="77777777" w:rsidTr="00C70888">
        <w:tc>
          <w:tcPr>
            <w:tcW w:w="1530" w:type="dxa"/>
            <w:vAlign w:val="bottom"/>
          </w:tcPr>
          <w:p w14:paraId="4D367653" w14:textId="634E1DFB" w:rsidR="00C70888" w:rsidRPr="00FE2B61" w:rsidRDefault="00C70888" w:rsidP="009E6BD7">
            <w:pPr>
              <w:rPr>
                <w:rFonts w:ascii="Calibri" w:hAnsi="Calibri" w:cs="Arial"/>
                <w:sz w:val="20"/>
                <w:szCs w:val="20"/>
              </w:rPr>
            </w:pPr>
          </w:p>
        </w:tc>
        <w:tc>
          <w:tcPr>
            <w:tcW w:w="7830" w:type="dxa"/>
            <w:gridSpan w:val="2"/>
            <w:tcBorders>
              <w:bottom w:val="single" w:sz="4" w:space="0" w:color="auto"/>
            </w:tcBorders>
            <w:vAlign w:val="bottom"/>
          </w:tcPr>
          <w:p w14:paraId="11EB3A87" w14:textId="4379E384"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52"/>
                  <w:enabled/>
                  <w:calcOnExit w:val="0"/>
                  <w:textInput/>
                </w:ffData>
              </w:fldChar>
            </w:r>
            <w:bookmarkStart w:id="19" w:name="Text52"/>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bookmarkEnd w:id="19"/>
          </w:p>
        </w:tc>
      </w:tr>
      <w:tr w:rsidR="00C70888" w:rsidRPr="00C70888" w14:paraId="0D68AE57" w14:textId="77777777" w:rsidTr="00C70888">
        <w:tc>
          <w:tcPr>
            <w:tcW w:w="1530" w:type="dxa"/>
          </w:tcPr>
          <w:p w14:paraId="19ADE6F7" w14:textId="77777777" w:rsidR="00C70888" w:rsidRPr="00FE2B61" w:rsidRDefault="00C70888" w:rsidP="00C70888">
            <w:pPr>
              <w:rPr>
                <w:rFonts w:ascii="Calibri" w:hAnsi="Calibri" w:cs="Arial"/>
                <w:sz w:val="14"/>
                <w:szCs w:val="14"/>
              </w:rPr>
            </w:pPr>
          </w:p>
        </w:tc>
        <w:tc>
          <w:tcPr>
            <w:tcW w:w="7830" w:type="dxa"/>
            <w:gridSpan w:val="2"/>
            <w:tcBorders>
              <w:top w:val="single" w:sz="4" w:space="0" w:color="auto"/>
            </w:tcBorders>
          </w:tcPr>
          <w:p w14:paraId="0582FE76" w14:textId="2A144ECD"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Website</w:t>
            </w:r>
          </w:p>
        </w:tc>
      </w:tr>
      <w:tr w:rsidR="00FE2B61" w:rsidRPr="00C70888" w14:paraId="170F32C1" w14:textId="77777777" w:rsidTr="00C07967">
        <w:tc>
          <w:tcPr>
            <w:tcW w:w="9360" w:type="dxa"/>
            <w:gridSpan w:val="3"/>
          </w:tcPr>
          <w:p w14:paraId="0821E307" w14:textId="49B04C70" w:rsidR="00FE2B61" w:rsidRPr="00FE2B61" w:rsidRDefault="00FE2B61" w:rsidP="00C70888">
            <w:pPr>
              <w:pStyle w:val="Heading3"/>
              <w:rPr>
                <w:rFonts w:ascii="Calibri" w:hAnsi="Calibri" w:cs="Arial"/>
                <w:i w:val="0"/>
                <w:iCs/>
                <w:sz w:val="14"/>
                <w:szCs w:val="14"/>
              </w:rPr>
            </w:pPr>
            <w:r w:rsidRPr="00FE2B61">
              <w:rPr>
                <w:rFonts w:ascii="Calibri" w:hAnsi="Calibri" w:cs="Arial"/>
                <w:i w:val="0"/>
                <w:iCs/>
                <w:sz w:val="20"/>
                <w:szCs w:val="20"/>
              </w:rPr>
              <w:t>Executive Sponsor:</w:t>
            </w:r>
          </w:p>
        </w:tc>
      </w:tr>
      <w:tr w:rsidR="00C70888" w:rsidRPr="00C70888" w14:paraId="296BC74B" w14:textId="77777777" w:rsidTr="00C70888">
        <w:tc>
          <w:tcPr>
            <w:tcW w:w="1530" w:type="dxa"/>
            <w:vAlign w:val="bottom"/>
          </w:tcPr>
          <w:p w14:paraId="42821F5E" w14:textId="47E4F95B" w:rsidR="00C70888" w:rsidRPr="00FE2B61" w:rsidRDefault="00C70888" w:rsidP="009E6BD7">
            <w:pPr>
              <w:rPr>
                <w:rFonts w:ascii="Calibri" w:hAnsi="Calibri" w:cs="Arial"/>
                <w:sz w:val="20"/>
                <w:szCs w:val="20"/>
              </w:rPr>
            </w:pPr>
          </w:p>
        </w:tc>
        <w:tc>
          <w:tcPr>
            <w:tcW w:w="4770" w:type="dxa"/>
            <w:tcBorders>
              <w:bottom w:val="single" w:sz="4" w:space="0" w:color="auto"/>
            </w:tcBorders>
            <w:vAlign w:val="bottom"/>
          </w:tcPr>
          <w:p w14:paraId="14FA24C1" w14:textId="3A175CA8"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bookmarkStart w:id="20" w:name="Text53"/>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bookmarkEnd w:id="20"/>
          </w:p>
        </w:tc>
        <w:tc>
          <w:tcPr>
            <w:tcW w:w="3060" w:type="dxa"/>
            <w:tcBorders>
              <w:bottom w:val="single" w:sz="4" w:space="0" w:color="auto"/>
            </w:tcBorders>
            <w:vAlign w:val="bottom"/>
          </w:tcPr>
          <w:p w14:paraId="5B60BE27" w14:textId="00E7E7B0"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bookmarkStart w:id="21" w:name="Text54"/>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bookmarkEnd w:id="21"/>
          </w:p>
        </w:tc>
      </w:tr>
      <w:tr w:rsidR="00C70888" w:rsidRPr="00C70888" w14:paraId="210CAFE3" w14:textId="77777777" w:rsidTr="00C70888">
        <w:tc>
          <w:tcPr>
            <w:tcW w:w="1530" w:type="dxa"/>
          </w:tcPr>
          <w:p w14:paraId="41B9F59B" w14:textId="77777777" w:rsidR="00C70888" w:rsidRPr="00FE2B61" w:rsidRDefault="00C70888" w:rsidP="00C70888">
            <w:pPr>
              <w:rPr>
                <w:rFonts w:ascii="Calibri" w:hAnsi="Calibri" w:cs="Arial"/>
                <w:sz w:val="14"/>
                <w:szCs w:val="14"/>
              </w:rPr>
            </w:pPr>
          </w:p>
        </w:tc>
        <w:tc>
          <w:tcPr>
            <w:tcW w:w="4770" w:type="dxa"/>
            <w:tcBorders>
              <w:top w:val="single" w:sz="4" w:space="0" w:color="auto"/>
            </w:tcBorders>
          </w:tcPr>
          <w:p w14:paraId="161017C6" w14:textId="067E348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026CBFF4" w14:textId="6E98902D"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7BF940AA" w14:textId="77777777" w:rsidTr="00C70888">
        <w:tc>
          <w:tcPr>
            <w:tcW w:w="1530" w:type="dxa"/>
            <w:vAlign w:val="bottom"/>
          </w:tcPr>
          <w:p w14:paraId="3B9C1AAB" w14:textId="77777777" w:rsidR="00C70888" w:rsidRPr="00FE2B61" w:rsidRDefault="00C70888" w:rsidP="009E6BD7">
            <w:pPr>
              <w:rPr>
                <w:rFonts w:ascii="Calibri" w:hAnsi="Calibri" w:cs="Arial"/>
                <w:sz w:val="20"/>
                <w:szCs w:val="20"/>
              </w:rPr>
            </w:pPr>
          </w:p>
        </w:tc>
        <w:tc>
          <w:tcPr>
            <w:tcW w:w="4770" w:type="dxa"/>
            <w:tcBorders>
              <w:bottom w:val="single" w:sz="4" w:space="0" w:color="auto"/>
            </w:tcBorders>
            <w:vAlign w:val="bottom"/>
          </w:tcPr>
          <w:p w14:paraId="6EB7DFF8" w14:textId="1483F164"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bookmarkStart w:id="22" w:name="Text56"/>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bookmarkEnd w:id="22"/>
          </w:p>
        </w:tc>
        <w:tc>
          <w:tcPr>
            <w:tcW w:w="3060" w:type="dxa"/>
            <w:tcBorders>
              <w:bottom w:val="single" w:sz="4" w:space="0" w:color="auto"/>
            </w:tcBorders>
            <w:vAlign w:val="bottom"/>
          </w:tcPr>
          <w:p w14:paraId="1F1822BC" w14:textId="3442BC0B" w:rsidR="00C70888" w:rsidRPr="00C70888" w:rsidRDefault="00C70888" w:rsidP="009E6BD7">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bookmarkStart w:id="23" w:name="Text55"/>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bookmarkEnd w:id="23"/>
          </w:p>
        </w:tc>
      </w:tr>
      <w:tr w:rsidR="00C70888" w:rsidRPr="00C70888" w14:paraId="11A4AF64" w14:textId="77777777" w:rsidTr="00C70888">
        <w:tc>
          <w:tcPr>
            <w:tcW w:w="1530" w:type="dxa"/>
          </w:tcPr>
          <w:p w14:paraId="07255D14" w14:textId="77777777" w:rsidR="00C70888" w:rsidRPr="00FE2B61" w:rsidRDefault="00C70888" w:rsidP="00C70888">
            <w:pPr>
              <w:rPr>
                <w:rFonts w:ascii="Calibri" w:hAnsi="Calibri" w:cs="Arial"/>
                <w:sz w:val="14"/>
                <w:szCs w:val="14"/>
              </w:rPr>
            </w:pPr>
          </w:p>
        </w:tc>
        <w:tc>
          <w:tcPr>
            <w:tcW w:w="4770" w:type="dxa"/>
            <w:tcBorders>
              <w:top w:val="single" w:sz="4" w:space="0" w:color="auto"/>
            </w:tcBorders>
          </w:tcPr>
          <w:p w14:paraId="3F70851C" w14:textId="4631754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Email</w:t>
            </w:r>
          </w:p>
        </w:tc>
        <w:tc>
          <w:tcPr>
            <w:tcW w:w="3060" w:type="dxa"/>
            <w:tcBorders>
              <w:top w:val="single" w:sz="4" w:space="0" w:color="auto"/>
            </w:tcBorders>
          </w:tcPr>
          <w:p w14:paraId="5AAF4987" w14:textId="5348A481"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Phone (include Country code)</w:t>
            </w:r>
          </w:p>
        </w:tc>
      </w:tr>
      <w:tr w:rsidR="00C70888" w:rsidRPr="00C70888" w14:paraId="47447E4B" w14:textId="77777777" w:rsidTr="00C70888">
        <w:tc>
          <w:tcPr>
            <w:tcW w:w="1530" w:type="dxa"/>
            <w:vAlign w:val="bottom"/>
          </w:tcPr>
          <w:p w14:paraId="18E7EE3B" w14:textId="7B4CF26F" w:rsidR="00C70888" w:rsidRPr="00FE2B61" w:rsidRDefault="00C70888" w:rsidP="00C70888">
            <w:pPr>
              <w:rPr>
                <w:rFonts w:ascii="Calibri" w:hAnsi="Calibri" w:cs="Arial"/>
                <w:sz w:val="20"/>
                <w:szCs w:val="20"/>
              </w:rPr>
            </w:pPr>
            <w:r w:rsidRPr="00FE2B61">
              <w:rPr>
                <w:rFonts w:ascii="Calibri" w:hAnsi="Calibri" w:cs="Arial"/>
                <w:sz w:val="20"/>
                <w:szCs w:val="20"/>
              </w:rPr>
              <w:t>BTE Champion:</w:t>
            </w:r>
          </w:p>
        </w:tc>
        <w:tc>
          <w:tcPr>
            <w:tcW w:w="4770" w:type="dxa"/>
            <w:tcBorders>
              <w:bottom w:val="single" w:sz="4" w:space="0" w:color="auto"/>
            </w:tcBorders>
            <w:vAlign w:val="bottom"/>
          </w:tcPr>
          <w:p w14:paraId="14AB1059" w14:textId="645486D8"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019EE1AE" w14:textId="2623175B"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07E7A538" w14:textId="77777777" w:rsidTr="00C70888">
        <w:tc>
          <w:tcPr>
            <w:tcW w:w="1530" w:type="dxa"/>
            <w:vAlign w:val="bottom"/>
          </w:tcPr>
          <w:p w14:paraId="39185817" w14:textId="77777777" w:rsidR="00C70888" w:rsidRPr="00FE2B61" w:rsidRDefault="00C70888" w:rsidP="00C70888">
            <w:pPr>
              <w:rPr>
                <w:rFonts w:ascii="Calibri" w:hAnsi="Calibri" w:cs="Arial"/>
                <w:sz w:val="14"/>
                <w:szCs w:val="14"/>
              </w:rPr>
            </w:pPr>
          </w:p>
        </w:tc>
        <w:tc>
          <w:tcPr>
            <w:tcW w:w="4770" w:type="dxa"/>
            <w:tcBorders>
              <w:top w:val="single" w:sz="4" w:space="0" w:color="auto"/>
            </w:tcBorders>
          </w:tcPr>
          <w:p w14:paraId="75F83CB3" w14:textId="60603688"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4F3D90C5" w14:textId="66C8443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7ABECB77" w14:textId="77777777" w:rsidTr="00C70888">
        <w:tc>
          <w:tcPr>
            <w:tcW w:w="1530" w:type="dxa"/>
            <w:vAlign w:val="bottom"/>
          </w:tcPr>
          <w:p w14:paraId="279AF06C" w14:textId="77777777" w:rsidR="00C70888" w:rsidRPr="00FE2B61" w:rsidRDefault="00C70888" w:rsidP="00C70888">
            <w:pPr>
              <w:rPr>
                <w:rFonts w:ascii="Calibri" w:hAnsi="Calibri" w:cs="Arial"/>
                <w:sz w:val="20"/>
                <w:szCs w:val="20"/>
              </w:rPr>
            </w:pPr>
          </w:p>
        </w:tc>
        <w:tc>
          <w:tcPr>
            <w:tcW w:w="4770" w:type="dxa"/>
            <w:tcBorders>
              <w:bottom w:val="single" w:sz="4" w:space="0" w:color="auto"/>
            </w:tcBorders>
            <w:vAlign w:val="bottom"/>
          </w:tcPr>
          <w:p w14:paraId="7E062D02" w14:textId="5EA8125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4DF99465" w14:textId="104F1A30"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23F08F56" w14:textId="77777777" w:rsidTr="00C70888">
        <w:tc>
          <w:tcPr>
            <w:tcW w:w="1530" w:type="dxa"/>
            <w:vAlign w:val="bottom"/>
          </w:tcPr>
          <w:p w14:paraId="7241099A" w14:textId="77777777" w:rsidR="00C70888" w:rsidRPr="00FE2B61" w:rsidRDefault="00C70888" w:rsidP="00C70888">
            <w:pPr>
              <w:rPr>
                <w:rFonts w:ascii="Calibri" w:hAnsi="Calibri" w:cs="Arial"/>
                <w:sz w:val="14"/>
                <w:szCs w:val="14"/>
              </w:rPr>
            </w:pPr>
          </w:p>
        </w:tc>
        <w:tc>
          <w:tcPr>
            <w:tcW w:w="4770" w:type="dxa"/>
            <w:tcBorders>
              <w:top w:val="single" w:sz="4" w:space="0" w:color="auto"/>
            </w:tcBorders>
          </w:tcPr>
          <w:p w14:paraId="441A3B40" w14:textId="02D67AEC"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Email</w:t>
            </w:r>
          </w:p>
        </w:tc>
        <w:tc>
          <w:tcPr>
            <w:tcW w:w="3060" w:type="dxa"/>
            <w:tcBorders>
              <w:top w:val="single" w:sz="4" w:space="0" w:color="auto"/>
            </w:tcBorders>
          </w:tcPr>
          <w:p w14:paraId="3D5FEC14" w14:textId="345B3962"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Phone (include Country code)</w:t>
            </w:r>
          </w:p>
        </w:tc>
      </w:tr>
      <w:tr w:rsidR="00C70888" w:rsidRPr="00C70888" w14:paraId="40FB3195" w14:textId="77777777" w:rsidTr="00C70888">
        <w:tc>
          <w:tcPr>
            <w:tcW w:w="1530" w:type="dxa"/>
            <w:vAlign w:val="bottom"/>
          </w:tcPr>
          <w:p w14:paraId="307BC271" w14:textId="00DDB942" w:rsidR="00C70888" w:rsidRPr="00FE2B61" w:rsidRDefault="00C70888" w:rsidP="00C70888">
            <w:pPr>
              <w:rPr>
                <w:rFonts w:ascii="Calibri" w:hAnsi="Calibri" w:cs="Arial"/>
                <w:sz w:val="20"/>
                <w:szCs w:val="20"/>
              </w:rPr>
            </w:pPr>
            <w:r w:rsidRPr="00FE2B61">
              <w:rPr>
                <w:rFonts w:ascii="Calibri" w:hAnsi="Calibri" w:cs="Arial"/>
                <w:sz w:val="20"/>
                <w:szCs w:val="20"/>
              </w:rPr>
              <w:t>Other:</w:t>
            </w:r>
          </w:p>
        </w:tc>
        <w:tc>
          <w:tcPr>
            <w:tcW w:w="4770" w:type="dxa"/>
            <w:tcBorders>
              <w:bottom w:val="single" w:sz="4" w:space="0" w:color="auto"/>
            </w:tcBorders>
            <w:vAlign w:val="bottom"/>
          </w:tcPr>
          <w:p w14:paraId="16DF3149" w14:textId="7138FC3F"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0B7274E5" w14:textId="2B46465A"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4CE0AA48" w14:textId="77777777" w:rsidTr="00C70888">
        <w:tc>
          <w:tcPr>
            <w:tcW w:w="1530" w:type="dxa"/>
            <w:vAlign w:val="bottom"/>
          </w:tcPr>
          <w:p w14:paraId="42616C37"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2E81492E" w14:textId="709CA119"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30E14354" w14:textId="15707B89"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02A386C9" w14:textId="77777777" w:rsidTr="00C70888">
        <w:tc>
          <w:tcPr>
            <w:tcW w:w="1530" w:type="dxa"/>
            <w:vAlign w:val="bottom"/>
          </w:tcPr>
          <w:p w14:paraId="692641D1"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7BB7F08C" w14:textId="08B433F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5A943434" w14:textId="36E1BEB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2C56D007" w14:textId="77777777" w:rsidTr="00C70888">
        <w:tc>
          <w:tcPr>
            <w:tcW w:w="1530" w:type="dxa"/>
            <w:vAlign w:val="bottom"/>
          </w:tcPr>
          <w:p w14:paraId="67D6C511" w14:textId="77777777" w:rsidR="00C70888" w:rsidRPr="00C70888" w:rsidRDefault="00C70888" w:rsidP="00C70888">
            <w:pPr>
              <w:rPr>
                <w:rFonts w:ascii="Calibri" w:hAnsi="Calibri" w:cs="Arial"/>
                <w:sz w:val="20"/>
                <w:szCs w:val="20"/>
              </w:rPr>
            </w:pPr>
          </w:p>
        </w:tc>
        <w:tc>
          <w:tcPr>
            <w:tcW w:w="4770" w:type="dxa"/>
            <w:tcBorders>
              <w:top w:val="single" w:sz="4" w:space="0" w:color="auto"/>
            </w:tcBorders>
          </w:tcPr>
          <w:p w14:paraId="35530EFE" w14:textId="61D6FB76" w:rsidR="00C70888" w:rsidRPr="00C70888" w:rsidRDefault="00C70888" w:rsidP="00C70888">
            <w:pPr>
              <w:pStyle w:val="Heading3"/>
              <w:rPr>
                <w:rFonts w:ascii="Calibri" w:hAnsi="Calibri" w:cs="Arial"/>
                <w:sz w:val="20"/>
                <w:szCs w:val="20"/>
              </w:rPr>
            </w:pPr>
            <w:r w:rsidRPr="00C70888">
              <w:rPr>
                <w:rFonts w:ascii="Calibri" w:hAnsi="Calibri" w:cs="Arial"/>
                <w:sz w:val="14"/>
                <w:szCs w:val="14"/>
              </w:rPr>
              <w:t>Email</w:t>
            </w:r>
          </w:p>
        </w:tc>
        <w:tc>
          <w:tcPr>
            <w:tcW w:w="3060" w:type="dxa"/>
            <w:tcBorders>
              <w:top w:val="single" w:sz="4" w:space="0" w:color="auto"/>
            </w:tcBorders>
          </w:tcPr>
          <w:p w14:paraId="4E72FCBD" w14:textId="4DAE73B9" w:rsidR="00C70888" w:rsidRPr="00C70888" w:rsidRDefault="00C70888" w:rsidP="00C70888">
            <w:pPr>
              <w:pStyle w:val="Heading3"/>
              <w:rPr>
                <w:rFonts w:ascii="Calibri" w:hAnsi="Calibri" w:cs="Arial"/>
                <w:sz w:val="20"/>
                <w:szCs w:val="20"/>
              </w:rPr>
            </w:pPr>
            <w:r w:rsidRPr="00C70888">
              <w:rPr>
                <w:rFonts w:ascii="Calibri" w:hAnsi="Calibri" w:cs="Arial"/>
                <w:sz w:val="14"/>
                <w:szCs w:val="14"/>
              </w:rPr>
              <w:t>Phone (include Country code)</w:t>
            </w:r>
          </w:p>
        </w:tc>
      </w:tr>
    </w:tbl>
    <w:p w14:paraId="14B9FB75" w14:textId="77777777" w:rsidR="00C70888" w:rsidRPr="00C70888" w:rsidRDefault="00C70888">
      <w:pPr>
        <w:rPr>
          <w:rFonts w:ascii="Calibri" w:hAnsi="Calibri" w:cs="Arial"/>
          <w:sz w:val="20"/>
          <w:szCs w:val="20"/>
        </w:rPr>
      </w:pPr>
    </w:p>
    <w:tbl>
      <w:tblPr>
        <w:tblW w:w="5000" w:type="pct"/>
        <w:tblLayout w:type="fixed"/>
        <w:tblCellMar>
          <w:left w:w="0" w:type="dxa"/>
          <w:right w:w="0" w:type="dxa"/>
        </w:tblCellMar>
        <w:tblLook w:val="0000" w:firstRow="0" w:lastRow="0" w:firstColumn="0" w:lastColumn="0" w:noHBand="0" w:noVBand="0"/>
      </w:tblPr>
      <w:tblGrid>
        <w:gridCol w:w="1530"/>
        <w:gridCol w:w="4770"/>
        <w:gridCol w:w="3060"/>
      </w:tblGrid>
      <w:tr w:rsidR="00C70888" w:rsidRPr="00C70888" w14:paraId="1F176F01" w14:textId="77777777" w:rsidTr="009E6BD7">
        <w:trPr>
          <w:trHeight w:val="288"/>
        </w:trPr>
        <w:tc>
          <w:tcPr>
            <w:tcW w:w="9360" w:type="dxa"/>
            <w:gridSpan w:val="3"/>
            <w:vAlign w:val="bottom"/>
          </w:tcPr>
          <w:p w14:paraId="79A08B93" w14:textId="2D944035"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t>Secondary School</w:t>
            </w:r>
          </w:p>
        </w:tc>
      </w:tr>
      <w:tr w:rsidR="00C70888" w:rsidRPr="00C70888" w14:paraId="79A644C1" w14:textId="77777777" w:rsidTr="009E6BD7">
        <w:trPr>
          <w:trHeight w:val="288"/>
        </w:trPr>
        <w:tc>
          <w:tcPr>
            <w:tcW w:w="1530" w:type="dxa"/>
            <w:vAlign w:val="bottom"/>
          </w:tcPr>
          <w:p w14:paraId="610A42B7" w14:textId="77777777" w:rsidR="00C70888" w:rsidRPr="00C70888" w:rsidRDefault="00C70888" w:rsidP="009E6BD7">
            <w:pPr>
              <w:rPr>
                <w:rFonts w:ascii="Calibri" w:hAnsi="Calibri" w:cs="Arial"/>
                <w:sz w:val="20"/>
                <w:szCs w:val="20"/>
              </w:rPr>
            </w:pPr>
            <w:r w:rsidRPr="00C70888">
              <w:rPr>
                <w:rFonts w:ascii="Calibri" w:hAnsi="Calibri" w:cs="Arial"/>
                <w:sz w:val="20"/>
                <w:szCs w:val="20"/>
              </w:rPr>
              <w:t>Organization</w:t>
            </w:r>
          </w:p>
        </w:tc>
        <w:tc>
          <w:tcPr>
            <w:tcW w:w="7830" w:type="dxa"/>
            <w:gridSpan w:val="2"/>
            <w:tcBorders>
              <w:bottom w:val="single" w:sz="4" w:space="0" w:color="auto"/>
            </w:tcBorders>
            <w:vAlign w:val="bottom"/>
          </w:tcPr>
          <w:p w14:paraId="61AE6003" w14:textId="77777777"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fldChar w:fldCharType="begin">
                <w:ffData>
                  <w:name w:val="Text51"/>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527BACCD" w14:textId="77777777" w:rsidTr="009E6BD7">
        <w:trPr>
          <w:trHeight w:val="288"/>
        </w:trPr>
        <w:tc>
          <w:tcPr>
            <w:tcW w:w="1530" w:type="dxa"/>
          </w:tcPr>
          <w:p w14:paraId="7AA88F01" w14:textId="7F0E8F8D" w:rsidR="00C70888" w:rsidRPr="00C70888" w:rsidRDefault="00C70888" w:rsidP="00C70888">
            <w:pPr>
              <w:rPr>
                <w:rFonts w:ascii="Calibri" w:hAnsi="Calibri" w:cs="Arial"/>
                <w:sz w:val="20"/>
                <w:szCs w:val="20"/>
              </w:rPr>
            </w:pPr>
            <w:r w:rsidRPr="00C70888">
              <w:rPr>
                <w:rFonts w:ascii="Calibri" w:hAnsi="Calibri" w:cs="Arial"/>
                <w:sz w:val="20"/>
                <w:szCs w:val="20"/>
              </w:rPr>
              <w:t>Address:</w:t>
            </w:r>
          </w:p>
        </w:tc>
        <w:tc>
          <w:tcPr>
            <w:tcW w:w="7830" w:type="dxa"/>
            <w:gridSpan w:val="2"/>
            <w:tcBorders>
              <w:bottom w:val="single" w:sz="4" w:space="0" w:color="auto"/>
            </w:tcBorders>
            <w:vAlign w:val="bottom"/>
          </w:tcPr>
          <w:p w14:paraId="2F8312F9" w14:textId="7DE306AE" w:rsidR="00C70888" w:rsidRPr="00C70888" w:rsidRDefault="00C70888" w:rsidP="00C70888">
            <w:pPr>
              <w:pStyle w:val="FieldText"/>
              <w:rPr>
                <w:rFonts w:ascii="Calibri" w:hAnsi="Calibri" w:cs="Arial"/>
                <w:sz w:val="20"/>
                <w:szCs w:val="20"/>
              </w:rPr>
            </w:pPr>
            <w:r w:rsidRPr="00C70888">
              <w:rPr>
                <w:rFonts w:ascii="Calibri" w:hAnsi="Calibri" w:cs="Arial"/>
                <w:sz w:val="20"/>
                <w:szCs w:val="20"/>
              </w:rPr>
              <w:fldChar w:fldCharType="begin">
                <w:ffData>
                  <w:name w:val="Text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758BD3B6" w14:textId="77777777" w:rsidTr="00C70888">
        <w:tc>
          <w:tcPr>
            <w:tcW w:w="1530" w:type="dxa"/>
          </w:tcPr>
          <w:p w14:paraId="6DA12636" w14:textId="77777777" w:rsidR="00C70888" w:rsidRPr="00C70888" w:rsidRDefault="00C70888" w:rsidP="00C70888">
            <w:pPr>
              <w:rPr>
                <w:rFonts w:ascii="Calibri" w:hAnsi="Calibri" w:cs="Arial"/>
                <w:sz w:val="14"/>
                <w:szCs w:val="14"/>
              </w:rPr>
            </w:pPr>
          </w:p>
        </w:tc>
        <w:tc>
          <w:tcPr>
            <w:tcW w:w="4770" w:type="dxa"/>
          </w:tcPr>
          <w:p w14:paraId="5A43DB7A" w14:textId="3197B3A3"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Street Address</w:t>
            </w:r>
          </w:p>
        </w:tc>
        <w:tc>
          <w:tcPr>
            <w:tcW w:w="3060" w:type="dxa"/>
            <w:tcBorders>
              <w:top w:val="single" w:sz="4" w:space="0" w:color="auto"/>
            </w:tcBorders>
            <w:vAlign w:val="bottom"/>
          </w:tcPr>
          <w:p w14:paraId="7847CCE1" w14:textId="77777777" w:rsidR="00C70888" w:rsidRPr="00C70888" w:rsidRDefault="00C70888" w:rsidP="00C70888">
            <w:pPr>
              <w:pStyle w:val="Heading3"/>
              <w:rPr>
                <w:rFonts w:ascii="Calibri" w:hAnsi="Calibri" w:cs="Arial"/>
                <w:sz w:val="14"/>
                <w:szCs w:val="14"/>
              </w:rPr>
            </w:pPr>
          </w:p>
        </w:tc>
      </w:tr>
      <w:tr w:rsidR="00C70888" w:rsidRPr="00C70888" w14:paraId="42C6313C" w14:textId="77777777" w:rsidTr="009E6BD7">
        <w:tc>
          <w:tcPr>
            <w:tcW w:w="1530" w:type="dxa"/>
            <w:vAlign w:val="bottom"/>
          </w:tcPr>
          <w:p w14:paraId="1045F69D"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6712A47F" w14:textId="7C915ED1"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513D9692" w14:textId="4D4B64EA"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659575C0" w14:textId="77777777" w:rsidTr="007B5EA1">
        <w:tc>
          <w:tcPr>
            <w:tcW w:w="1530" w:type="dxa"/>
          </w:tcPr>
          <w:p w14:paraId="485BAE9A"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004621B1" w14:textId="0ED24B70"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City</w:t>
            </w:r>
          </w:p>
        </w:tc>
        <w:tc>
          <w:tcPr>
            <w:tcW w:w="3060" w:type="dxa"/>
            <w:tcBorders>
              <w:top w:val="single" w:sz="4" w:space="0" w:color="auto"/>
            </w:tcBorders>
          </w:tcPr>
          <w:p w14:paraId="1D872B51" w14:textId="2D93589B"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State</w:t>
            </w:r>
          </w:p>
        </w:tc>
      </w:tr>
      <w:tr w:rsidR="00C70888" w:rsidRPr="00C70888" w14:paraId="7623F97A" w14:textId="77777777" w:rsidTr="009E6BD7">
        <w:tc>
          <w:tcPr>
            <w:tcW w:w="1530" w:type="dxa"/>
            <w:vAlign w:val="bottom"/>
          </w:tcPr>
          <w:p w14:paraId="31D33F3C"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102DBDA3" w14:textId="0804FF8E"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45D0CBB7" w14:textId="3CB6760F"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7DDBB857" w14:textId="77777777" w:rsidTr="00C70888">
        <w:tc>
          <w:tcPr>
            <w:tcW w:w="1530" w:type="dxa"/>
          </w:tcPr>
          <w:p w14:paraId="5D26C0E5"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32C2E988" w14:textId="14354B6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Country</w:t>
            </w:r>
          </w:p>
        </w:tc>
        <w:tc>
          <w:tcPr>
            <w:tcW w:w="3060" w:type="dxa"/>
            <w:tcBorders>
              <w:top w:val="single" w:sz="4" w:space="0" w:color="auto"/>
            </w:tcBorders>
          </w:tcPr>
          <w:p w14:paraId="7A85E629" w14:textId="3BD86198"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Postal Code</w:t>
            </w:r>
          </w:p>
        </w:tc>
      </w:tr>
      <w:tr w:rsidR="00C70888" w:rsidRPr="00C70888" w14:paraId="0E257B1F" w14:textId="77777777" w:rsidTr="00C70888">
        <w:tc>
          <w:tcPr>
            <w:tcW w:w="1530" w:type="dxa"/>
            <w:vAlign w:val="bottom"/>
          </w:tcPr>
          <w:p w14:paraId="713BCEC6" w14:textId="77777777" w:rsidR="00C70888" w:rsidRPr="00C70888" w:rsidRDefault="00C70888" w:rsidP="00C70888">
            <w:pPr>
              <w:rPr>
                <w:rFonts w:ascii="Calibri" w:hAnsi="Calibri" w:cs="Arial"/>
                <w:sz w:val="20"/>
                <w:szCs w:val="20"/>
              </w:rPr>
            </w:pPr>
          </w:p>
        </w:tc>
        <w:tc>
          <w:tcPr>
            <w:tcW w:w="7830" w:type="dxa"/>
            <w:gridSpan w:val="2"/>
            <w:tcBorders>
              <w:bottom w:val="single" w:sz="4" w:space="0" w:color="auto"/>
            </w:tcBorders>
            <w:vAlign w:val="bottom"/>
          </w:tcPr>
          <w:p w14:paraId="1E7874CC" w14:textId="5BDDBD5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2"/>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69C8CAFA" w14:textId="77777777" w:rsidTr="00C70888">
        <w:tc>
          <w:tcPr>
            <w:tcW w:w="1530" w:type="dxa"/>
            <w:vAlign w:val="bottom"/>
          </w:tcPr>
          <w:p w14:paraId="4EF112E7" w14:textId="77777777" w:rsidR="00C70888" w:rsidRPr="00C70888" w:rsidRDefault="00C70888" w:rsidP="00C70888">
            <w:pPr>
              <w:rPr>
                <w:rFonts w:ascii="Calibri" w:hAnsi="Calibri" w:cs="Arial"/>
                <w:sz w:val="14"/>
                <w:szCs w:val="14"/>
              </w:rPr>
            </w:pPr>
          </w:p>
        </w:tc>
        <w:tc>
          <w:tcPr>
            <w:tcW w:w="7830" w:type="dxa"/>
            <w:gridSpan w:val="2"/>
            <w:tcBorders>
              <w:top w:val="single" w:sz="4" w:space="0" w:color="auto"/>
            </w:tcBorders>
            <w:vAlign w:val="bottom"/>
          </w:tcPr>
          <w:p w14:paraId="116EFC11" w14:textId="7777777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Website</w:t>
            </w:r>
          </w:p>
        </w:tc>
      </w:tr>
      <w:tr w:rsidR="00C70888" w:rsidRPr="00C70888" w14:paraId="7BEB30CA" w14:textId="77777777" w:rsidTr="00C70888">
        <w:tc>
          <w:tcPr>
            <w:tcW w:w="1530" w:type="dxa"/>
            <w:vAlign w:val="bottom"/>
          </w:tcPr>
          <w:p w14:paraId="571FB881" w14:textId="4D38C38D" w:rsidR="00C70888" w:rsidRPr="00C70888" w:rsidRDefault="00C70888" w:rsidP="00C70888">
            <w:pPr>
              <w:rPr>
                <w:rFonts w:ascii="Calibri" w:hAnsi="Calibri" w:cs="Arial"/>
                <w:sz w:val="20"/>
                <w:szCs w:val="20"/>
              </w:rPr>
            </w:pPr>
            <w:r w:rsidRPr="00C70888">
              <w:rPr>
                <w:rFonts w:ascii="Calibri" w:hAnsi="Calibri" w:cs="Arial"/>
                <w:sz w:val="20"/>
                <w:szCs w:val="20"/>
              </w:rPr>
              <w:t>Prime Contact:</w:t>
            </w:r>
          </w:p>
        </w:tc>
        <w:tc>
          <w:tcPr>
            <w:tcW w:w="4770" w:type="dxa"/>
            <w:tcBorders>
              <w:bottom w:val="single" w:sz="4" w:space="0" w:color="auto"/>
            </w:tcBorders>
            <w:vAlign w:val="bottom"/>
          </w:tcPr>
          <w:p w14:paraId="76F604FA" w14:textId="5F6D0438"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5729DC09" w14:textId="013D53C5"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6F20576B" w14:textId="77777777" w:rsidTr="00C70888">
        <w:tc>
          <w:tcPr>
            <w:tcW w:w="1530" w:type="dxa"/>
            <w:vAlign w:val="bottom"/>
          </w:tcPr>
          <w:p w14:paraId="08BBA854"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22354435" w14:textId="68BBA98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708666BD" w14:textId="2CADB405"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514507B9" w14:textId="77777777" w:rsidTr="00C70888">
        <w:tc>
          <w:tcPr>
            <w:tcW w:w="1530" w:type="dxa"/>
            <w:vAlign w:val="bottom"/>
          </w:tcPr>
          <w:p w14:paraId="46C6A054"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4D01851D" w14:textId="1183452D"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4E5C9821" w14:textId="79B9C22C"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5B6279F6" w14:textId="77777777" w:rsidTr="00C70888">
        <w:tc>
          <w:tcPr>
            <w:tcW w:w="1530" w:type="dxa"/>
            <w:vAlign w:val="bottom"/>
          </w:tcPr>
          <w:p w14:paraId="604626F6"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7E5194A3" w14:textId="501D3E71"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Email</w:t>
            </w:r>
          </w:p>
        </w:tc>
        <w:tc>
          <w:tcPr>
            <w:tcW w:w="3060" w:type="dxa"/>
            <w:tcBorders>
              <w:top w:val="single" w:sz="4" w:space="0" w:color="auto"/>
            </w:tcBorders>
          </w:tcPr>
          <w:p w14:paraId="1AC0394A" w14:textId="1FFC378C"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Phone (include Country code)</w:t>
            </w:r>
          </w:p>
        </w:tc>
      </w:tr>
      <w:tr w:rsidR="00C70888" w:rsidRPr="00C70888" w14:paraId="0DF19B0C" w14:textId="77777777" w:rsidTr="00C70888">
        <w:tc>
          <w:tcPr>
            <w:tcW w:w="1530" w:type="dxa"/>
            <w:vAlign w:val="bottom"/>
          </w:tcPr>
          <w:p w14:paraId="08B8A541" w14:textId="77777777" w:rsidR="00C70888" w:rsidRPr="00C70888" w:rsidRDefault="00C70888" w:rsidP="00C70888">
            <w:pPr>
              <w:rPr>
                <w:rFonts w:ascii="Calibri" w:hAnsi="Calibri" w:cs="Arial"/>
                <w:sz w:val="20"/>
                <w:szCs w:val="20"/>
              </w:rPr>
            </w:pPr>
            <w:r w:rsidRPr="00C70888">
              <w:rPr>
                <w:rFonts w:ascii="Calibri" w:hAnsi="Calibri" w:cs="Arial"/>
                <w:sz w:val="20"/>
                <w:szCs w:val="20"/>
              </w:rPr>
              <w:t>Other:</w:t>
            </w:r>
          </w:p>
        </w:tc>
        <w:tc>
          <w:tcPr>
            <w:tcW w:w="4770" w:type="dxa"/>
            <w:tcBorders>
              <w:bottom w:val="single" w:sz="4" w:space="0" w:color="auto"/>
            </w:tcBorders>
            <w:vAlign w:val="bottom"/>
          </w:tcPr>
          <w:p w14:paraId="2EA866D0" w14:textId="266B2369"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0D7CF5E2" w14:textId="759C21A9"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1E05963A" w14:textId="77777777" w:rsidTr="00C70888">
        <w:tc>
          <w:tcPr>
            <w:tcW w:w="1530" w:type="dxa"/>
            <w:vAlign w:val="bottom"/>
          </w:tcPr>
          <w:p w14:paraId="08D5DAD4"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0F38A4BA" w14:textId="622CBC93"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0B141F68" w14:textId="046128B6"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291A42A9" w14:textId="77777777" w:rsidTr="00C70888">
        <w:tc>
          <w:tcPr>
            <w:tcW w:w="1530" w:type="dxa"/>
            <w:vAlign w:val="bottom"/>
          </w:tcPr>
          <w:p w14:paraId="5760E072"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3A8F6A27" w14:textId="6994FFB8"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2AE833DC" w14:textId="20FDB429"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671ACCC8" w14:textId="77777777" w:rsidTr="00C70888">
        <w:tc>
          <w:tcPr>
            <w:tcW w:w="1530" w:type="dxa"/>
            <w:vAlign w:val="bottom"/>
          </w:tcPr>
          <w:p w14:paraId="6F7C08A9"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04652F3D" w14:textId="419AB1D6"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Email</w:t>
            </w:r>
          </w:p>
        </w:tc>
        <w:tc>
          <w:tcPr>
            <w:tcW w:w="3060" w:type="dxa"/>
            <w:tcBorders>
              <w:top w:val="single" w:sz="4" w:space="0" w:color="auto"/>
            </w:tcBorders>
          </w:tcPr>
          <w:p w14:paraId="38D1E3BE" w14:textId="687060B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Phone (include Country code)</w:t>
            </w:r>
          </w:p>
        </w:tc>
      </w:tr>
    </w:tbl>
    <w:p w14:paraId="60CEF74E" w14:textId="3B584DE0" w:rsidR="00C70888" w:rsidRPr="00C70888" w:rsidRDefault="00C70888">
      <w:pPr>
        <w:rPr>
          <w:rFonts w:ascii="Calibri" w:hAnsi="Calibri" w:cs="Arial"/>
          <w:sz w:val="20"/>
          <w:szCs w:val="20"/>
        </w:rPr>
      </w:pPr>
    </w:p>
    <w:p w14:paraId="45B05D19" w14:textId="19F04FF1" w:rsidR="00C70888" w:rsidRPr="00C70888" w:rsidRDefault="00C70888">
      <w:pPr>
        <w:rPr>
          <w:rFonts w:ascii="Calibri" w:hAnsi="Calibri" w:cs="Arial"/>
          <w:sz w:val="20"/>
          <w:szCs w:val="20"/>
        </w:rPr>
      </w:pPr>
      <w:r w:rsidRPr="00C70888">
        <w:rPr>
          <w:rFonts w:ascii="Calibri" w:hAnsi="Calibri" w:cs="Arial"/>
          <w:sz w:val="20"/>
          <w:szCs w:val="20"/>
        </w:rPr>
        <w:br w:type="page"/>
      </w:r>
    </w:p>
    <w:p w14:paraId="33378B72" w14:textId="77777777" w:rsidR="00C70888" w:rsidRPr="00C70888" w:rsidRDefault="00C70888">
      <w:pPr>
        <w:rPr>
          <w:rFonts w:ascii="Calibri" w:hAnsi="Calibri" w:cs="Arial"/>
          <w:sz w:val="20"/>
          <w:szCs w:val="20"/>
        </w:rPr>
      </w:pPr>
    </w:p>
    <w:tbl>
      <w:tblPr>
        <w:tblW w:w="5000" w:type="pct"/>
        <w:tblLayout w:type="fixed"/>
        <w:tblCellMar>
          <w:left w:w="0" w:type="dxa"/>
          <w:right w:w="0" w:type="dxa"/>
        </w:tblCellMar>
        <w:tblLook w:val="0000" w:firstRow="0" w:lastRow="0" w:firstColumn="0" w:lastColumn="0" w:noHBand="0" w:noVBand="0"/>
      </w:tblPr>
      <w:tblGrid>
        <w:gridCol w:w="1530"/>
        <w:gridCol w:w="4770"/>
        <w:gridCol w:w="3060"/>
      </w:tblGrid>
      <w:tr w:rsidR="00C70888" w:rsidRPr="00C70888" w14:paraId="4AA3AF40" w14:textId="77777777" w:rsidTr="009E6BD7">
        <w:trPr>
          <w:trHeight w:val="288"/>
        </w:trPr>
        <w:tc>
          <w:tcPr>
            <w:tcW w:w="9360" w:type="dxa"/>
            <w:gridSpan w:val="3"/>
            <w:vAlign w:val="bottom"/>
          </w:tcPr>
          <w:p w14:paraId="24040E42" w14:textId="1F94E14E"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t>Institution of Higher Education</w:t>
            </w:r>
          </w:p>
        </w:tc>
      </w:tr>
      <w:tr w:rsidR="00C70888" w:rsidRPr="00C70888" w14:paraId="60A5C3BB" w14:textId="77777777" w:rsidTr="009E6BD7">
        <w:trPr>
          <w:trHeight w:val="288"/>
        </w:trPr>
        <w:tc>
          <w:tcPr>
            <w:tcW w:w="1530" w:type="dxa"/>
            <w:vAlign w:val="bottom"/>
          </w:tcPr>
          <w:p w14:paraId="048709B6" w14:textId="0B712FD8" w:rsidR="00C70888" w:rsidRPr="00C70888" w:rsidRDefault="00C70888" w:rsidP="009E6BD7">
            <w:pPr>
              <w:rPr>
                <w:rFonts w:ascii="Calibri" w:hAnsi="Calibri" w:cs="Arial"/>
                <w:sz w:val="20"/>
                <w:szCs w:val="20"/>
              </w:rPr>
            </w:pPr>
            <w:r w:rsidRPr="00C70888">
              <w:rPr>
                <w:rFonts w:ascii="Calibri" w:hAnsi="Calibri" w:cs="Arial"/>
                <w:sz w:val="20"/>
                <w:szCs w:val="20"/>
              </w:rPr>
              <w:t>Organization</w:t>
            </w:r>
            <w:r w:rsidR="00FE2B61">
              <w:rPr>
                <w:rFonts w:ascii="Calibri" w:hAnsi="Calibri" w:cs="Arial"/>
                <w:sz w:val="20"/>
                <w:szCs w:val="20"/>
              </w:rPr>
              <w:t>:</w:t>
            </w:r>
          </w:p>
        </w:tc>
        <w:tc>
          <w:tcPr>
            <w:tcW w:w="7830" w:type="dxa"/>
            <w:gridSpan w:val="2"/>
            <w:tcBorders>
              <w:bottom w:val="single" w:sz="4" w:space="0" w:color="auto"/>
            </w:tcBorders>
            <w:vAlign w:val="bottom"/>
          </w:tcPr>
          <w:p w14:paraId="4B8C4E54" w14:textId="77777777"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fldChar w:fldCharType="begin">
                <w:ffData>
                  <w:name w:val="Text51"/>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09F33C49" w14:textId="77777777" w:rsidTr="009E6BD7">
        <w:trPr>
          <w:trHeight w:val="288"/>
        </w:trPr>
        <w:tc>
          <w:tcPr>
            <w:tcW w:w="1530" w:type="dxa"/>
          </w:tcPr>
          <w:p w14:paraId="5252C742" w14:textId="770C1710" w:rsidR="00C70888" w:rsidRPr="00C70888" w:rsidRDefault="00C70888" w:rsidP="00C70888">
            <w:pPr>
              <w:rPr>
                <w:rFonts w:ascii="Calibri" w:hAnsi="Calibri" w:cs="Arial"/>
                <w:sz w:val="20"/>
                <w:szCs w:val="20"/>
              </w:rPr>
            </w:pPr>
            <w:r w:rsidRPr="00C70888">
              <w:rPr>
                <w:rFonts w:ascii="Calibri" w:hAnsi="Calibri" w:cs="Arial"/>
                <w:sz w:val="20"/>
                <w:szCs w:val="20"/>
              </w:rPr>
              <w:t>Address:</w:t>
            </w:r>
          </w:p>
        </w:tc>
        <w:tc>
          <w:tcPr>
            <w:tcW w:w="7830" w:type="dxa"/>
            <w:gridSpan w:val="2"/>
            <w:tcBorders>
              <w:bottom w:val="single" w:sz="4" w:space="0" w:color="auto"/>
            </w:tcBorders>
            <w:vAlign w:val="bottom"/>
          </w:tcPr>
          <w:p w14:paraId="4CB2FF26" w14:textId="7245F2FE" w:rsidR="00C70888" w:rsidRPr="00C70888" w:rsidRDefault="00C70888" w:rsidP="00C70888">
            <w:pPr>
              <w:pStyle w:val="FieldText"/>
              <w:rPr>
                <w:rFonts w:ascii="Calibri" w:hAnsi="Calibri" w:cs="Arial"/>
                <w:sz w:val="20"/>
                <w:szCs w:val="20"/>
              </w:rPr>
            </w:pPr>
            <w:r w:rsidRPr="00C70888">
              <w:rPr>
                <w:rFonts w:ascii="Calibri" w:hAnsi="Calibri" w:cs="Arial"/>
                <w:sz w:val="20"/>
                <w:szCs w:val="20"/>
              </w:rPr>
              <w:fldChar w:fldCharType="begin">
                <w:ffData>
                  <w:name w:val="Text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6D1AE38F" w14:textId="77777777" w:rsidTr="00896E2D">
        <w:tc>
          <w:tcPr>
            <w:tcW w:w="1530" w:type="dxa"/>
          </w:tcPr>
          <w:p w14:paraId="535C6A13" w14:textId="77777777" w:rsidR="00C70888" w:rsidRPr="00C70888" w:rsidRDefault="00C70888" w:rsidP="00C70888">
            <w:pPr>
              <w:rPr>
                <w:rFonts w:ascii="Calibri" w:hAnsi="Calibri" w:cs="Arial"/>
                <w:sz w:val="14"/>
                <w:szCs w:val="14"/>
              </w:rPr>
            </w:pPr>
          </w:p>
        </w:tc>
        <w:tc>
          <w:tcPr>
            <w:tcW w:w="4770" w:type="dxa"/>
          </w:tcPr>
          <w:p w14:paraId="1B5E4587" w14:textId="7AE8F45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Street Address</w:t>
            </w:r>
          </w:p>
        </w:tc>
        <w:tc>
          <w:tcPr>
            <w:tcW w:w="3060" w:type="dxa"/>
            <w:tcBorders>
              <w:top w:val="single" w:sz="4" w:space="0" w:color="auto"/>
            </w:tcBorders>
            <w:vAlign w:val="bottom"/>
          </w:tcPr>
          <w:p w14:paraId="0A9E11BB" w14:textId="77777777" w:rsidR="00C70888" w:rsidRPr="00C70888" w:rsidRDefault="00C70888" w:rsidP="00C70888">
            <w:pPr>
              <w:pStyle w:val="Heading3"/>
              <w:rPr>
                <w:rFonts w:ascii="Calibri" w:hAnsi="Calibri" w:cs="Arial"/>
                <w:sz w:val="14"/>
                <w:szCs w:val="14"/>
              </w:rPr>
            </w:pPr>
          </w:p>
        </w:tc>
      </w:tr>
      <w:tr w:rsidR="00C70888" w:rsidRPr="00C70888" w14:paraId="63BEB18C" w14:textId="77777777" w:rsidTr="009E6BD7">
        <w:tc>
          <w:tcPr>
            <w:tcW w:w="1530" w:type="dxa"/>
            <w:vAlign w:val="bottom"/>
          </w:tcPr>
          <w:p w14:paraId="3B98E0BB"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72F24278" w14:textId="5A44D86F"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52ECDBF2" w14:textId="33884078"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7F56D6E0" w14:textId="77777777" w:rsidTr="00896E2D">
        <w:tc>
          <w:tcPr>
            <w:tcW w:w="1530" w:type="dxa"/>
          </w:tcPr>
          <w:p w14:paraId="25AE3183"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26AE266A" w14:textId="564E7350"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City</w:t>
            </w:r>
          </w:p>
        </w:tc>
        <w:tc>
          <w:tcPr>
            <w:tcW w:w="3060" w:type="dxa"/>
            <w:tcBorders>
              <w:top w:val="single" w:sz="4" w:space="0" w:color="auto"/>
            </w:tcBorders>
          </w:tcPr>
          <w:p w14:paraId="0204705A" w14:textId="21DF7168"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State</w:t>
            </w:r>
          </w:p>
        </w:tc>
      </w:tr>
      <w:tr w:rsidR="00C70888" w:rsidRPr="00C70888" w14:paraId="3CC21B30" w14:textId="77777777" w:rsidTr="00C70888">
        <w:tc>
          <w:tcPr>
            <w:tcW w:w="1530" w:type="dxa"/>
            <w:vAlign w:val="bottom"/>
          </w:tcPr>
          <w:p w14:paraId="417E59B2"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2743D80F" w14:textId="0796B68E"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70C47B7B" w14:textId="0450F88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5F68D0AE" w14:textId="77777777" w:rsidTr="00C70888">
        <w:tc>
          <w:tcPr>
            <w:tcW w:w="1530" w:type="dxa"/>
          </w:tcPr>
          <w:p w14:paraId="7D99E3DD"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13C796EA" w14:textId="7AB7160D"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Country</w:t>
            </w:r>
          </w:p>
        </w:tc>
        <w:tc>
          <w:tcPr>
            <w:tcW w:w="3060" w:type="dxa"/>
            <w:tcBorders>
              <w:top w:val="single" w:sz="4" w:space="0" w:color="auto"/>
            </w:tcBorders>
          </w:tcPr>
          <w:p w14:paraId="6AF54BC6" w14:textId="17829AAC"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Postal Code</w:t>
            </w:r>
          </w:p>
        </w:tc>
      </w:tr>
      <w:tr w:rsidR="00C70888" w:rsidRPr="00C70888" w14:paraId="60449F78" w14:textId="77777777" w:rsidTr="00C70888">
        <w:tc>
          <w:tcPr>
            <w:tcW w:w="1530" w:type="dxa"/>
            <w:vAlign w:val="bottom"/>
          </w:tcPr>
          <w:p w14:paraId="531A96D3" w14:textId="77777777" w:rsidR="00C70888" w:rsidRPr="00C70888" w:rsidRDefault="00C70888" w:rsidP="00C70888">
            <w:pPr>
              <w:rPr>
                <w:rFonts w:ascii="Calibri" w:hAnsi="Calibri" w:cs="Arial"/>
                <w:sz w:val="20"/>
                <w:szCs w:val="20"/>
              </w:rPr>
            </w:pPr>
          </w:p>
        </w:tc>
        <w:tc>
          <w:tcPr>
            <w:tcW w:w="7830" w:type="dxa"/>
            <w:gridSpan w:val="2"/>
            <w:tcBorders>
              <w:bottom w:val="single" w:sz="4" w:space="0" w:color="auto"/>
            </w:tcBorders>
            <w:vAlign w:val="bottom"/>
          </w:tcPr>
          <w:p w14:paraId="3E1900E8" w14:textId="75672DA6"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2"/>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55F72DDB" w14:textId="77777777" w:rsidTr="00C70888">
        <w:tc>
          <w:tcPr>
            <w:tcW w:w="1530" w:type="dxa"/>
            <w:vAlign w:val="bottom"/>
          </w:tcPr>
          <w:p w14:paraId="43A69A9B" w14:textId="77777777" w:rsidR="00C70888" w:rsidRPr="00C70888" w:rsidRDefault="00C70888" w:rsidP="00C70888">
            <w:pPr>
              <w:rPr>
                <w:rFonts w:ascii="Calibri" w:hAnsi="Calibri" w:cs="Arial"/>
                <w:sz w:val="14"/>
                <w:szCs w:val="14"/>
              </w:rPr>
            </w:pPr>
          </w:p>
        </w:tc>
        <w:tc>
          <w:tcPr>
            <w:tcW w:w="7830" w:type="dxa"/>
            <w:gridSpan w:val="2"/>
            <w:tcBorders>
              <w:top w:val="single" w:sz="4" w:space="0" w:color="auto"/>
            </w:tcBorders>
            <w:vAlign w:val="bottom"/>
          </w:tcPr>
          <w:p w14:paraId="6986083E" w14:textId="7777777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Website</w:t>
            </w:r>
          </w:p>
        </w:tc>
      </w:tr>
      <w:tr w:rsidR="00C70888" w:rsidRPr="00C70888" w14:paraId="39F6DF91" w14:textId="77777777" w:rsidTr="00C70888">
        <w:tc>
          <w:tcPr>
            <w:tcW w:w="1530" w:type="dxa"/>
            <w:vAlign w:val="bottom"/>
          </w:tcPr>
          <w:p w14:paraId="06A703A7" w14:textId="77777777" w:rsidR="00C70888" w:rsidRPr="00C70888" w:rsidRDefault="00C70888" w:rsidP="00C70888">
            <w:pPr>
              <w:rPr>
                <w:rFonts w:ascii="Calibri" w:hAnsi="Calibri" w:cs="Arial"/>
                <w:sz w:val="20"/>
                <w:szCs w:val="20"/>
              </w:rPr>
            </w:pPr>
            <w:r w:rsidRPr="00C70888">
              <w:rPr>
                <w:rFonts w:ascii="Calibri" w:hAnsi="Calibri" w:cs="Arial"/>
                <w:sz w:val="20"/>
                <w:szCs w:val="20"/>
              </w:rPr>
              <w:t>Prime Contact:</w:t>
            </w:r>
          </w:p>
        </w:tc>
        <w:tc>
          <w:tcPr>
            <w:tcW w:w="4770" w:type="dxa"/>
            <w:tcBorders>
              <w:bottom w:val="single" w:sz="4" w:space="0" w:color="auto"/>
            </w:tcBorders>
            <w:vAlign w:val="bottom"/>
          </w:tcPr>
          <w:p w14:paraId="5043D005" w14:textId="1FB8C512"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54902C0D" w14:textId="64BD288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0A62428C" w14:textId="77777777" w:rsidTr="00C70888">
        <w:tc>
          <w:tcPr>
            <w:tcW w:w="1530" w:type="dxa"/>
            <w:vAlign w:val="bottom"/>
          </w:tcPr>
          <w:p w14:paraId="4EEB8648"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3C8B525F" w14:textId="688199AE"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47E3D4A9" w14:textId="22F45470"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7CEFFAEB" w14:textId="77777777" w:rsidTr="00C70888">
        <w:tc>
          <w:tcPr>
            <w:tcW w:w="1530" w:type="dxa"/>
            <w:vAlign w:val="bottom"/>
          </w:tcPr>
          <w:p w14:paraId="769F9E97"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64940DB9" w14:textId="592A0D77"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1EDF709D" w14:textId="470B06D6"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1B4C205A" w14:textId="77777777" w:rsidTr="00C70888">
        <w:tc>
          <w:tcPr>
            <w:tcW w:w="1530" w:type="dxa"/>
            <w:vAlign w:val="bottom"/>
          </w:tcPr>
          <w:p w14:paraId="1D79F8F1"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6B4FFADB" w14:textId="0A18DE8E"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Email</w:t>
            </w:r>
          </w:p>
        </w:tc>
        <w:tc>
          <w:tcPr>
            <w:tcW w:w="3060" w:type="dxa"/>
            <w:tcBorders>
              <w:top w:val="single" w:sz="4" w:space="0" w:color="auto"/>
            </w:tcBorders>
          </w:tcPr>
          <w:p w14:paraId="7657A46F" w14:textId="6DAE0DA1"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Phone (include Country code)</w:t>
            </w:r>
          </w:p>
        </w:tc>
      </w:tr>
      <w:tr w:rsidR="00C70888" w:rsidRPr="00C70888" w14:paraId="29306EE5" w14:textId="77777777" w:rsidTr="00C70888">
        <w:tc>
          <w:tcPr>
            <w:tcW w:w="1530" w:type="dxa"/>
            <w:vAlign w:val="bottom"/>
          </w:tcPr>
          <w:p w14:paraId="5281D112" w14:textId="77777777" w:rsidR="00C70888" w:rsidRPr="00C70888" w:rsidRDefault="00C70888" w:rsidP="00C70888">
            <w:pPr>
              <w:rPr>
                <w:rFonts w:ascii="Calibri" w:hAnsi="Calibri" w:cs="Arial"/>
                <w:sz w:val="20"/>
                <w:szCs w:val="20"/>
              </w:rPr>
            </w:pPr>
            <w:r w:rsidRPr="00C70888">
              <w:rPr>
                <w:rFonts w:ascii="Calibri" w:hAnsi="Calibri" w:cs="Arial"/>
                <w:sz w:val="20"/>
                <w:szCs w:val="20"/>
              </w:rPr>
              <w:t>Other:</w:t>
            </w:r>
          </w:p>
        </w:tc>
        <w:tc>
          <w:tcPr>
            <w:tcW w:w="4770" w:type="dxa"/>
            <w:tcBorders>
              <w:bottom w:val="single" w:sz="4" w:space="0" w:color="auto"/>
            </w:tcBorders>
            <w:vAlign w:val="bottom"/>
          </w:tcPr>
          <w:p w14:paraId="593E781A" w14:textId="020A3BC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4C92721C" w14:textId="055271BB"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548FF017" w14:textId="77777777" w:rsidTr="00C70888">
        <w:tc>
          <w:tcPr>
            <w:tcW w:w="1530" w:type="dxa"/>
            <w:vAlign w:val="bottom"/>
          </w:tcPr>
          <w:p w14:paraId="421B0F0C"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231D209E" w14:textId="6000EABE"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2F791E66" w14:textId="437C7E6B"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12A93D85" w14:textId="77777777" w:rsidTr="00C70888">
        <w:tc>
          <w:tcPr>
            <w:tcW w:w="1530" w:type="dxa"/>
            <w:vAlign w:val="bottom"/>
          </w:tcPr>
          <w:p w14:paraId="30FA95AC"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184CAFDE" w14:textId="232E3FDD"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51039CF5" w14:textId="104504DF"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76A180F9" w14:textId="77777777" w:rsidTr="00C70888">
        <w:tc>
          <w:tcPr>
            <w:tcW w:w="1530" w:type="dxa"/>
            <w:vAlign w:val="bottom"/>
          </w:tcPr>
          <w:p w14:paraId="01A9DAFB"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6C42837B" w14:textId="0BC2FCB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Email</w:t>
            </w:r>
          </w:p>
        </w:tc>
        <w:tc>
          <w:tcPr>
            <w:tcW w:w="3060" w:type="dxa"/>
            <w:tcBorders>
              <w:top w:val="single" w:sz="4" w:space="0" w:color="auto"/>
            </w:tcBorders>
          </w:tcPr>
          <w:p w14:paraId="4EBAFDA5" w14:textId="10B0A969"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Phone (include Country code)</w:t>
            </w:r>
          </w:p>
        </w:tc>
      </w:tr>
    </w:tbl>
    <w:p w14:paraId="321AA114" w14:textId="005B266D" w:rsidR="00C70888" w:rsidRPr="00C70888" w:rsidRDefault="00C70888">
      <w:pPr>
        <w:rPr>
          <w:rFonts w:ascii="Calibri" w:hAnsi="Calibri" w:cs="Arial"/>
          <w:sz w:val="20"/>
          <w:szCs w:val="20"/>
        </w:rPr>
      </w:pPr>
    </w:p>
    <w:tbl>
      <w:tblPr>
        <w:tblW w:w="5000" w:type="pct"/>
        <w:tblLayout w:type="fixed"/>
        <w:tblCellMar>
          <w:left w:w="0" w:type="dxa"/>
          <w:right w:w="0" w:type="dxa"/>
        </w:tblCellMar>
        <w:tblLook w:val="0000" w:firstRow="0" w:lastRow="0" w:firstColumn="0" w:lastColumn="0" w:noHBand="0" w:noVBand="0"/>
      </w:tblPr>
      <w:tblGrid>
        <w:gridCol w:w="1530"/>
        <w:gridCol w:w="4770"/>
        <w:gridCol w:w="3060"/>
      </w:tblGrid>
      <w:tr w:rsidR="00C70888" w:rsidRPr="00C70888" w14:paraId="6AA8CF5B" w14:textId="77777777" w:rsidTr="009E6BD7">
        <w:trPr>
          <w:trHeight w:val="288"/>
        </w:trPr>
        <w:tc>
          <w:tcPr>
            <w:tcW w:w="9360" w:type="dxa"/>
            <w:gridSpan w:val="3"/>
            <w:vAlign w:val="bottom"/>
          </w:tcPr>
          <w:p w14:paraId="2E2F60FF" w14:textId="03CB3061"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t>Other</w:t>
            </w:r>
          </w:p>
        </w:tc>
      </w:tr>
      <w:tr w:rsidR="00C70888" w:rsidRPr="00C70888" w14:paraId="2224C45D" w14:textId="77777777" w:rsidTr="009E6BD7">
        <w:trPr>
          <w:trHeight w:val="288"/>
        </w:trPr>
        <w:tc>
          <w:tcPr>
            <w:tcW w:w="1530" w:type="dxa"/>
            <w:vAlign w:val="bottom"/>
          </w:tcPr>
          <w:p w14:paraId="6927C327" w14:textId="77777777" w:rsidR="00C70888" w:rsidRPr="00C70888" w:rsidRDefault="00C70888" w:rsidP="009E6BD7">
            <w:pPr>
              <w:rPr>
                <w:rFonts w:ascii="Calibri" w:hAnsi="Calibri" w:cs="Arial"/>
                <w:sz w:val="20"/>
                <w:szCs w:val="20"/>
              </w:rPr>
            </w:pPr>
            <w:r w:rsidRPr="00C70888">
              <w:rPr>
                <w:rFonts w:ascii="Calibri" w:hAnsi="Calibri" w:cs="Arial"/>
                <w:sz w:val="20"/>
                <w:szCs w:val="20"/>
              </w:rPr>
              <w:t>Organization</w:t>
            </w:r>
          </w:p>
        </w:tc>
        <w:tc>
          <w:tcPr>
            <w:tcW w:w="7830" w:type="dxa"/>
            <w:gridSpan w:val="2"/>
            <w:tcBorders>
              <w:bottom w:val="single" w:sz="4" w:space="0" w:color="auto"/>
            </w:tcBorders>
            <w:vAlign w:val="bottom"/>
          </w:tcPr>
          <w:p w14:paraId="35769AFE" w14:textId="77777777" w:rsidR="00C70888" w:rsidRPr="00C70888" w:rsidRDefault="00C70888" w:rsidP="009E6BD7">
            <w:pPr>
              <w:pStyle w:val="FieldText"/>
              <w:rPr>
                <w:rFonts w:ascii="Calibri" w:hAnsi="Calibri" w:cs="Arial"/>
                <w:sz w:val="20"/>
                <w:szCs w:val="20"/>
              </w:rPr>
            </w:pPr>
            <w:r w:rsidRPr="00C70888">
              <w:rPr>
                <w:rFonts w:ascii="Calibri" w:hAnsi="Calibri" w:cs="Arial"/>
                <w:sz w:val="20"/>
                <w:szCs w:val="20"/>
              </w:rPr>
              <w:fldChar w:fldCharType="begin">
                <w:ffData>
                  <w:name w:val="Text51"/>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7F43DFE3" w14:textId="77777777" w:rsidTr="009E6BD7">
        <w:trPr>
          <w:trHeight w:val="288"/>
        </w:trPr>
        <w:tc>
          <w:tcPr>
            <w:tcW w:w="1530" w:type="dxa"/>
          </w:tcPr>
          <w:p w14:paraId="778DDF33" w14:textId="313AAF78" w:rsidR="00C70888" w:rsidRPr="00C70888" w:rsidRDefault="00C70888" w:rsidP="00C70888">
            <w:pPr>
              <w:rPr>
                <w:rFonts w:ascii="Calibri" w:hAnsi="Calibri" w:cs="Arial"/>
                <w:sz w:val="20"/>
                <w:szCs w:val="20"/>
              </w:rPr>
            </w:pPr>
            <w:r w:rsidRPr="00C70888">
              <w:rPr>
                <w:rFonts w:ascii="Calibri" w:hAnsi="Calibri" w:cs="Arial"/>
                <w:sz w:val="20"/>
                <w:szCs w:val="20"/>
              </w:rPr>
              <w:t>Address:</w:t>
            </w:r>
          </w:p>
        </w:tc>
        <w:tc>
          <w:tcPr>
            <w:tcW w:w="7830" w:type="dxa"/>
            <w:gridSpan w:val="2"/>
            <w:tcBorders>
              <w:bottom w:val="single" w:sz="4" w:space="0" w:color="auto"/>
            </w:tcBorders>
            <w:vAlign w:val="bottom"/>
          </w:tcPr>
          <w:p w14:paraId="18B8A94E" w14:textId="437D4E83" w:rsidR="00C70888" w:rsidRPr="00C70888" w:rsidRDefault="00C70888" w:rsidP="00C70888">
            <w:pPr>
              <w:pStyle w:val="FieldText"/>
              <w:rPr>
                <w:rFonts w:ascii="Calibri" w:hAnsi="Calibri" w:cs="Arial"/>
                <w:sz w:val="20"/>
                <w:szCs w:val="20"/>
              </w:rPr>
            </w:pPr>
            <w:r w:rsidRPr="00C70888">
              <w:rPr>
                <w:rFonts w:ascii="Calibri" w:hAnsi="Calibri" w:cs="Arial"/>
                <w:sz w:val="20"/>
                <w:szCs w:val="20"/>
              </w:rPr>
              <w:fldChar w:fldCharType="begin">
                <w:ffData>
                  <w:name w:val="Text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2486E1F2" w14:textId="77777777" w:rsidTr="007160D2">
        <w:tc>
          <w:tcPr>
            <w:tcW w:w="1530" w:type="dxa"/>
          </w:tcPr>
          <w:p w14:paraId="69F0FD66" w14:textId="77777777" w:rsidR="00C70888" w:rsidRPr="00C70888" w:rsidRDefault="00C70888" w:rsidP="00C70888">
            <w:pPr>
              <w:rPr>
                <w:rFonts w:ascii="Calibri" w:hAnsi="Calibri" w:cs="Arial"/>
                <w:sz w:val="14"/>
                <w:szCs w:val="14"/>
              </w:rPr>
            </w:pPr>
          </w:p>
        </w:tc>
        <w:tc>
          <w:tcPr>
            <w:tcW w:w="4770" w:type="dxa"/>
          </w:tcPr>
          <w:p w14:paraId="5D362EA9" w14:textId="7924662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Street Address</w:t>
            </w:r>
          </w:p>
        </w:tc>
        <w:tc>
          <w:tcPr>
            <w:tcW w:w="3060" w:type="dxa"/>
            <w:tcBorders>
              <w:top w:val="single" w:sz="4" w:space="0" w:color="auto"/>
            </w:tcBorders>
            <w:vAlign w:val="bottom"/>
          </w:tcPr>
          <w:p w14:paraId="02A8E5DC" w14:textId="77777777" w:rsidR="00C70888" w:rsidRPr="00C70888" w:rsidRDefault="00C70888" w:rsidP="00C70888">
            <w:pPr>
              <w:pStyle w:val="Heading3"/>
              <w:rPr>
                <w:rFonts w:ascii="Calibri" w:hAnsi="Calibri" w:cs="Arial"/>
                <w:sz w:val="14"/>
                <w:szCs w:val="14"/>
              </w:rPr>
            </w:pPr>
          </w:p>
        </w:tc>
      </w:tr>
      <w:tr w:rsidR="00C70888" w:rsidRPr="00C70888" w14:paraId="2DCA85B6" w14:textId="77777777" w:rsidTr="009E6BD7">
        <w:tc>
          <w:tcPr>
            <w:tcW w:w="1530" w:type="dxa"/>
            <w:vAlign w:val="bottom"/>
          </w:tcPr>
          <w:p w14:paraId="6596BD28"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62E399DF" w14:textId="400E60B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5092E0E5" w14:textId="68E65D2A"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4F044D08" w14:textId="77777777" w:rsidTr="007160D2">
        <w:tc>
          <w:tcPr>
            <w:tcW w:w="1530" w:type="dxa"/>
          </w:tcPr>
          <w:p w14:paraId="4D786CC2"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1FF13FEC" w14:textId="1FDC464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City</w:t>
            </w:r>
          </w:p>
        </w:tc>
        <w:tc>
          <w:tcPr>
            <w:tcW w:w="3060" w:type="dxa"/>
            <w:tcBorders>
              <w:top w:val="single" w:sz="4" w:space="0" w:color="auto"/>
            </w:tcBorders>
          </w:tcPr>
          <w:p w14:paraId="052DF45D" w14:textId="4AF3CD82"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State</w:t>
            </w:r>
          </w:p>
        </w:tc>
      </w:tr>
      <w:tr w:rsidR="00C70888" w:rsidRPr="00C70888" w14:paraId="2BC4F88D" w14:textId="77777777" w:rsidTr="00C70888">
        <w:tc>
          <w:tcPr>
            <w:tcW w:w="1530" w:type="dxa"/>
            <w:vAlign w:val="bottom"/>
          </w:tcPr>
          <w:p w14:paraId="730BFD0D"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2DF7D110" w14:textId="0EA1234C"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171C17AD" w14:textId="17F4A3E4"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03E4C1D0" w14:textId="77777777" w:rsidTr="00C70888">
        <w:tc>
          <w:tcPr>
            <w:tcW w:w="1530" w:type="dxa"/>
          </w:tcPr>
          <w:p w14:paraId="3E80159C"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52C9DA16" w14:textId="77D1AAC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Country</w:t>
            </w:r>
          </w:p>
        </w:tc>
        <w:tc>
          <w:tcPr>
            <w:tcW w:w="3060" w:type="dxa"/>
            <w:tcBorders>
              <w:top w:val="single" w:sz="4" w:space="0" w:color="auto"/>
            </w:tcBorders>
          </w:tcPr>
          <w:p w14:paraId="24C064B9" w14:textId="7479CA08"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Postal Code</w:t>
            </w:r>
          </w:p>
        </w:tc>
      </w:tr>
      <w:tr w:rsidR="00C70888" w:rsidRPr="00C70888" w14:paraId="55E36A0F" w14:textId="77777777" w:rsidTr="00C70888">
        <w:tc>
          <w:tcPr>
            <w:tcW w:w="1530" w:type="dxa"/>
            <w:vAlign w:val="bottom"/>
          </w:tcPr>
          <w:p w14:paraId="79EBE94E" w14:textId="77777777" w:rsidR="00C70888" w:rsidRPr="00C70888" w:rsidRDefault="00C70888" w:rsidP="00C70888">
            <w:pPr>
              <w:rPr>
                <w:rFonts w:ascii="Calibri" w:hAnsi="Calibri" w:cs="Arial"/>
                <w:sz w:val="20"/>
                <w:szCs w:val="20"/>
              </w:rPr>
            </w:pPr>
          </w:p>
        </w:tc>
        <w:tc>
          <w:tcPr>
            <w:tcW w:w="7830" w:type="dxa"/>
            <w:gridSpan w:val="2"/>
            <w:tcBorders>
              <w:bottom w:val="single" w:sz="4" w:space="0" w:color="auto"/>
            </w:tcBorders>
            <w:vAlign w:val="bottom"/>
          </w:tcPr>
          <w:p w14:paraId="6A623DA2" w14:textId="1AA7B1B9"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2"/>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2EDA4BA7" w14:textId="77777777" w:rsidTr="00C70888">
        <w:tc>
          <w:tcPr>
            <w:tcW w:w="1530" w:type="dxa"/>
            <w:vAlign w:val="bottom"/>
          </w:tcPr>
          <w:p w14:paraId="1068A51B" w14:textId="77777777" w:rsidR="00C70888" w:rsidRPr="00C70888" w:rsidRDefault="00C70888" w:rsidP="00C70888">
            <w:pPr>
              <w:rPr>
                <w:rFonts w:ascii="Calibri" w:hAnsi="Calibri" w:cs="Arial"/>
                <w:sz w:val="14"/>
                <w:szCs w:val="14"/>
              </w:rPr>
            </w:pPr>
          </w:p>
        </w:tc>
        <w:tc>
          <w:tcPr>
            <w:tcW w:w="7830" w:type="dxa"/>
            <w:gridSpan w:val="2"/>
            <w:tcBorders>
              <w:top w:val="single" w:sz="4" w:space="0" w:color="auto"/>
            </w:tcBorders>
            <w:vAlign w:val="bottom"/>
          </w:tcPr>
          <w:p w14:paraId="1992C69E" w14:textId="77777777"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Website</w:t>
            </w:r>
          </w:p>
        </w:tc>
      </w:tr>
      <w:tr w:rsidR="00C70888" w:rsidRPr="00C70888" w14:paraId="6546A6C7" w14:textId="77777777" w:rsidTr="00C70888">
        <w:tc>
          <w:tcPr>
            <w:tcW w:w="1530" w:type="dxa"/>
            <w:vAlign w:val="bottom"/>
          </w:tcPr>
          <w:p w14:paraId="07951E9D" w14:textId="77777777" w:rsidR="00C70888" w:rsidRPr="00C70888" w:rsidRDefault="00C70888" w:rsidP="00C70888">
            <w:pPr>
              <w:rPr>
                <w:rFonts w:ascii="Calibri" w:hAnsi="Calibri" w:cs="Arial"/>
                <w:sz w:val="20"/>
                <w:szCs w:val="20"/>
              </w:rPr>
            </w:pPr>
            <w:r w:rsidRPr="00C70888">
              <w:rPr>
                <w:rFonts w:ascii="Calibri" w:hAnsi="Calibri" w:cs="Arial"/>
                <w:sz w:val="20"/>
                <w:szCs w:val="20"/>
              </w:rPr>
              <w:t>Prime Contact:</w:t>
            </w:r>
          </w:p>
        </w:tc>
        <w:tc>
          <w:tcPr>
            <w:tcW w:w="4770" w:type="dxa"/>
            <w:tcBorders>
              <w:bottom w:val="single" w:sz="4" w:space="0" w:color="auto"/>
            </w:tcBorders>
            <w:vAlign w:val="bottom"/>
          </w:tcPr>
          <w:p w14:paraId="7EC41172" w14:textId="5BF94337"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42DE4D42" w14:textId="4710DC9A"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12C99D5D" w14:textId="77777777" w:rsidTr="00C70888">
        <w:tc>
          <w:tcPr>
            <w:tcW w:w="1530" w:type="dxa"/>
            <w:vAlign w:val="bottom"/>
          </w:tcPr>
          <w:p w14:paraId="62791D46"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5B64DF5E" w14:textId="3136ACDD"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47DA0A4A" w14:textId="1EDA6B33"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49C4FD21" w14:textId="77777777" w:rsidTr="00C70888">
        <w:tc>
          <w:tcPr>
            <w:tcW w:w="1530" w:type="dxa"/>
            <w:vAlign w:val="bottom"/>
          </w:tcPr>
          <w:p w14:paraId="5BA6C283"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2781119B" w14:textId="4A8CFE87"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1D8D1E02" w14:textId="038C48F2"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3F749A10" w14:textId="77777777" w:rsidTr="00C70888">
        <w:tc>
          <w:tcPr>
            <w:tcW w:w="1530" w:type="dxa"/>
            <w:vAlign w:val="bottom"/>
          </w:tcPr>
          <w:p w14:paraId="252FC2FE"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3458423F" w14:textId="54F2B8F2"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Email</w:t>
            </w:r>
          </w:p>
        </w:tc>
        <w:tc>
          <w:tcPr>
            <w:tcW w:w="3060" w:type="dxa"/>
            <w:tcBorders>
              <w:top w:val="single" w:sz="4" w:space="0" w:color="auto"/>
            </w:tcBorders>
          </w:tcPr>
          <w:p w14:paraId="38F238AA" w14:textId="72C53E4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Phone (include Country code)</w:t>
            </w:r>
          </w:p>
        </w:tc>
      </w:tr>
      <w:tr w:rsidR="00C70888" w:rsidRPr="00C70888" w14:paraId="683CF922" w14:textId="77777777" w:rsidTr="00C70888">
        <w:tc>
          <w:tcPr>
            <w:tcW w:w="1530" w:type="dxa"/>
            <w:vAlign w:val="bottom"/>
          </w:tcPr>
          <w:p w14:paraId="77473C83" w14:textId="77777777" w:rsidR="00C70888" w:rsidRPr="00C70888" w:rsidRDefault="00C70888" w:rsidP="00C70888">
            <w:pPr>
              <w:rPr>
                <w:rFonts w:ascii="Calibri" w:hAnsi="Calibri" w:cs="Arial"/>
                <w:sz w:val="20"/>
                <w:szCs w:val="20"/>
              </w:rPr>
            </w:pPr>
            <w:r w:rsidRPr="00C70888">
              <w:rPr>
                <w:rFonts w:ascii="Calibri" w:hAnsi="Calibri" w:cs="Arial"/>
                <w:sz w:val="20"/>
                <w:szCs w:val="20"/>
              </w:rPr>
              <w:t>Other:</w:t>
            </w:r>
          </w:p>
        </w:tc>
        <w:tc>
          <w:tcPr>
            <w:tcW w:w="4770" w:type="dxa"/>
            <w:tcBorders>
              <w:bottom w:val="single" w:sz="4" w:space="0" w:color="auto"/>
            </w:tcBorders>
            <w:vAlign w:val="bottom"/>
          </w:tcPr>
          <w:p w14:paraId="02E97297" w14:textId="4CA837F7"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3"/>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50DDCE37" w14:textId="1CCF3A50"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4"/>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6E652C1C" w14:textId="77777777" w:rsidTr="00C70888">
        <w:tc>
          <w:tcPr>
            <w:tcW w:w="1530" w:type="dxa"/>
            <w:vAlign w:val="bottom"/>
          </w:tcPr>
          <w:p w14:paraId="062E8671"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41E83E8B" w14:textId="01CE0224"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Name</w:t>
            </w:r>
          </w:p>
        </w:tc>
        <w:tc>
          <w:tcPr>
            <w:tcW w:w="3060" w:type="dxa"/>
            <w:tcBorders>
              <w:top w:val="single" w:sz="4" w:space="0" w:color="auto"/>
            </w:tcBorders>
          </w:tcPr>
          <w:p w14:paraId="05B43BC2" w14:textId="22642D68"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Job Title</w:t>
            </w:r>
          </w:p>
        </w:tc>
      </w:tr>
      <w:tr w:rsidR="00C70888" w:rsidRPr="00C70888" w14:paraId="639F705C" w14:textId="77777777" w:rsidTr="00C70888">
        <w:tc>
          <w:tcPr>
            <w:tcW w:w="1530" w:type="dxa"/>
            <w:vAlign w:val="bottom"/>
          </w:tcPr>
          <w:p w14:paraId="3A5A1593" w14:textId="77777777" w:rsidR="00C70888" w:rsidRPr="00C70888" w:rsidRDefault="00C70888" w:rsidP="00C70888">
            <w:pPr>
              <w:rPr>
                <w:rFonts w:ascii="Calibri" w:hAnsi="Calibri" w:cs="Arial"/>
                <w:sz w:val="20"/>
                <w:szCs w:val="20"/>
              </w:rPr>
            </w:pPr>
          </w:p>
        </w:tc>
        <w:tc>
          <w:tcPr>
            <w:tcW w:w="4770" w:type="dxa"/>
            <w:tcBorders>
              <w:bottom w:val="single" w:sz="4" w:space="0" w:color="auto"/>
            </w:tcBorders>
            <w:vAlign w:val="bottom"/>
          </w:tcPr>
          <w:p w14:paraId="2CFA755B" w14:textId="3291B2F0"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6"/>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c>
          <w:tcPr>
            <w:tcW w:w="3060" w:type="dxa"/>
            <w:tcBorders>
              <w:bottom w:val="single" w:sz="4" w:space="0" w:color="auto"/>
            </w:tcBorders>
            <w:vAlign w:val="bottom"/>
          </w:tcPr>
          <w:p w14:paraId="1F74EC71" w14:textId="4E6D83E7" w:rsidR="00C70888" w:rsidRPr="00C70888" w:rsidRDefault="00C70888" w:rsidP="00C70888">
            <w:pPr>
              <w:pStyle w:val="Heading3"/>
              <w:rPr>
                <w:rFonts w:ascii="Calibri" w:hAnsi="Calibri" w:cs="Arial"/>
                <w:sz w:val="20"/>
                <w:szCs w:val="20"/>
              </w:rPr>
            </w:pPr>
            <w:r w:rsidRPr="00C70888">
              <w:rPr>
                <w:rFonts w:ascii="Calibri" w:hAnsi="Calibri" w:cs="Arial"/>
                <w:sz w:val="20"/>
                <w:szCs w:val="20"/>
              </w:rPr>
              <w:fldChar w:fldCharType="begin">
                <w:ffData>
                  <w:name w:val="Text55"/>
                  <w:enabled/>
                  <w:calcOnExit w:val="0"/>
                  <w:textInput/>
                </w:ffData>
              </w:fldChar>
            </w:r>
            <w:r w:rsidRPr="00C70888">
              <w:rPr>
                <w:rFonts w:ascii="Calibri" w:hAnsi="Calibri" w:cs="Arial"/>
                <w:sz w:val="20"/>
                <w:szCs w:val="20"/>
              </w:rPr>
              <w:instrText xml:space="preserve"> FORMTEXT </w:instrText>
            </w:r>
            <w:r w:rsidRPr="00C70888">
              <w:rPr>
                <w:rFonts w:ascii="Calibri" w:hAnsi="Calibri" w:cs="Arial"/>
                <w:sz w:val="20"/>
                <w:szCs w:val="20"/>
              </w:rPr>
            </w:r>
            <w:r w:rsidRPr="00C70888">
              <w:rPr>
                <w:rFonts w:ascii="Calibri" w:hAnsi="Calibri" w:cs="Arial"/>
                <w:sz w:val="20"/>
                <w:szCs w:val="20"/>
              </w:rPr>
              <w:fldChar w:fldCharType="separate"/>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noProof/>
                <w:sz w:val="20"/>
                <w:szCs w:val="20"/>
              </w:rPr>
              <w:t> </w:t>
            </w:r>
            <w:r w:rsidRPr="00C70888">
              <w:rPr>
                <w:rFonts w:ascii="Calibri" w:hAnsi="Calibri" w:cs="Arial"/>
                <w:sz w:val="20"/>
                <w:szCs w:val="20"/>
              </w:rPr>
              <w:fldChar w:fldCharType="end"/>
            </w:r>
          </w:p>
        </w:tc>
      </w:tr>
      <w:tr w:rsidR="00C70888" w:rsidRPr="00C70888" w14:paraId="7A63E59A" w14:textId="77777777" w:rsidTr="00C70888">
        <w:tc>
          <w:tcPr>
            <w:tcW w:w="1530" w:type="dxa"/>
            <w:vAlign w:val="bottom"/>
          </w:tcPr>
          <w:p w14:paraId="76A653EF" w14:textId="77777777" w:rsidR="00C70888" w:rsidRPr="00C70888" w:rsidRDefault="00C70888" w:rsidP="00C70888">
            <w:pPr>
              <w:rPr>
                <w:rFonts w:ascii="Calibri" w:hAnsi="Calibri" w:cs="Arial"/>
                <w:sz w:val="14"/>
                <w:szCs w:val="14"/>
              </w:rPr>
            </w:pPr>
          </w:p>
        </w:tc>
        <w:tc>
          <w:tcPr>
            <w:tcW w:w="4770" w:type="dxa"/>
            <w:tcBorders>
              <w:top w:val="single" w:sz="4" w:space="0" w:color="auto"/>
            </w:tcBorders>
          </w:tcPr>
          <w:p w14:paraId="65EEE1D9" w14:textId="333AA956"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Email</w:t>
            </w:r>
          </w:p>
        </w:tc>
        <w:tc>
          <w:tcPr>
            <w:tcW w:w="3060" w:type="dxa"/>
            <w:tcBorders>
              <w:top w:val="single" w:sz="4" w:space="0" w:color="auto"/>
            </w:tcBorders>
          </w:tcPr>
          <w:p w14:paraId="185B1C93" w14:textId="646DCFBF" w:rsidR="00C70888" w:rsidRPr="00C70888" w:rsidRDefault="00C70888" w:rsidP="00C70888">
            <w:pPr>
              <w:pStyle w:val="Heading3"/>
              <w:rPr>
                <w:rFonts w:ascii="Calibri" w:hAnsi="Calibri" w:cs="Arial"/>
                <w:sz w:val="14"/>
                <w:szCs w:val="14"/>
              </w:rPr>
            </w:pPr>
            <w:r w:rsidRPr="00C70888">
              <w:rPr>
                <w:rFonts w:ascii="Calibri" w:hAnsi="Calibri" w:cs="Arial"/>
                <w:sz w:val="14"/>
                <w:szCs w:val="14"/>
              </w:rPr>
              <w:t>Phone (include Country code)</w:t>
            </w:r>
          </w:p>
        </w:tc>
      </w:tr>
    </w:tbl>
    <w:p w14:paraId="43DDC730" w14:textId="77777777" w:rsidR="00C70888" w:rsidRPr="00C70888" w:rsidRDefault="00C70888">
      <w:pPr>
        <w:rPr>
          <w:rFonts w:ascii="Calibri" w:hAnsi="Calibri" w:cs="Arial"/>
          <w:sz w:val="20"/>
          <w:szCs w:val="20"/>
        </w:rPr>
      </w:pPr>
    </w:p>
    <w:p w14:paraId="65AEFF6E" w14:textId="77777777" w:rsidR="00C70888" w:rsidRPr="00C70888" w:rsidRDefault="00C70888">
      <w:pPr>
        <w:rPr>
          <w:rFonts w:ascii="Calibri" w:hAnsi="Calibri" w:cs="Arial"/>
          <w:sz w:val="20"/>
          <w:szCs w:val="20"/>
        </w:rPr>
      </w:pPr>
    </w:p>
    <w:p w14:paraId="17EC5721" w14:textId="3FE8C8AE" w:rsidR="00877832" w:rsidRDefault="00877832">
      <w:pPr>
        <w:rPr>
          <w:rFonts w:ascii="Calibri" w:hAnsi="Calibri" w:cs="Arial"/>
          <w:sz w:val="20"/>
          <w:szCs w:val="20"/>
        </w:rPr>
      </w:pPr>
    </w:p>
    <w:p w14:paraId="6067999E" w14:textId="017D3D82" w:rsidR="00B831D8" w:rsidRDefault="00B831D8">
      <w:pPr>
        <w:rPr>
          <w:rFonts w:ascii="Calibri" w:hAnsi="Calibri" w:cs="Arial"/>
          <w:sz w:val="20"/>
          <w:szCs w:val="20"/>
        </w:rPr>
      </w:pPr>
    </w:p>
    <w:p w14:paraId="3CAD6869" w14:textId="638B6939" w:rsidR="00B831D8" w:rsidRDefault="00B831D8">
      <w:pPr>
        <w:rPr>
          <w:rFonts w:ascii="Calibri" w:hAnsi="Calibri" w:cs="Arial"/>
          <w:sz w:val="20"/>
          <w:szCs w:val="20"/>
        </w:rPr>
      </w:pPr>
      <w:r>
        <w:rPr>
          <w:rFonts w:ascii="Calibri" w:hAnsi="Calibri" w:cs="Arial"/>
          <w:sz w:val="20"/>
          <w:szCs w:val="20"/>
        </w:rPr>
        <w:br w:type="page"/>
      </w:r>
    </w:p>
    <w:p w14:paraId="5520FD9F" w14:textId="50EFE225" w:rsidR="00BC0206" w:rsidRPr="00C70888" w:rsidRDefault="00BC0206" w:rsidP="00BC0206">
      <w:pPr>
        <w:pStyle w:val="Heading2"/>
        <w:shd w:val="clear" w:color="auto" w:fill="1B4383"/>
        <w:rPr>
          <w:rFonts w:ascii="Calibri" w:hAnsi="Calibri" w:cs="Arial"/>
          <w:sz w:val="20"/>
          <w:szCs w:val="20"/>
        </w:rPr>
      </w:pPr>
      <w:r>
        <w:rPr>
          <w:rFonts w:ascii="Calibri" w:hAnsi="Calibri" w:cs="Arial"/>
          <w:sz w:val="20"/>
          <w:szCs w:val="20"/>
        </w:rPr>
        <w:lastRenderedPageBreak/>
        <w:t>Wire Transfer Request Form</w:t>
      </w:r>
    </w:p>
    <w:p w14:paraId="76509648" w14:textId="1DC3734B" w:rsidR="00B831D8" w:rsidRDefault="00B831D8">
      <w:pPr>
        <w:rPr>
          <w:rFonts w:ascii="Calibri" w:hAnsi="Calibri" w:cs="Arial"/>
          <w:sz w:val="20"/>
          <w:szCs w:val="20"/>
        </w:rPr>
      </w:pPr>
    </w:p>
    <w:p w14:paraId="6E2AD385" w14:textId="7C0175E5" w:rsidR="00BC0206" w:rsidRDefault="00BC0206">
      <w:pPr>
        <w:rPr>
          <w:rFonts w:ascii="Calibri" w:hAnsi="Calibri" w:cs="Arial"/>
          <w:sz w:val="20"/>
          <w:szCs w:val="20"/>
        </w:rPr>
      </w:pPr>
    </w:p>
    <w:tbl>
      <w:tblPr>
        <w:tblStyle w:val="TableGrid"/>
        <w:tblW w:w="0" w:type="auto"/>
        <w:jc w:val="center"/>
        <w:tblLook w:val="04A0" w:firstRow="1" w:lastRow="0" w:firstColumn="1" w:lastColumn="0" w:noHBand="0" w:noVBand="1"/>
      </w:tblPr>
      <w:tblGrid>
        <w:gridCol w:w="3325"/>
        <w:gridCol w:w="6025"/>
      </w:tblGrid>
      <w:tr w:rsidR="0080747A" w:rsidRPr="00FD568C" w14:paraId="0A9A1977" w14:textId="77777777" w:rsidTr="006664DE">
        <w:trPr>
          <w:jc w:val="center"/>
        </w:trPr>
        <w:tc>
          <w:tcPr>
            <w:tcW w:w="3325" w:type="dxa"/>
          </w:tcPr>
          <w:p w14:paraId="708AF04B" w14:textId="2C7BF539" w:rsidR="0080747A" w:rsidRPr="00FD568C" w:rsidRDefault="0080747A">
            <w:pPr>
              <w:rPr>
                <w:rFonts w:ascii="Calibri" w:hAnsi="Calibri" w:cs="Arial"/>
                <w:sz w:val="22"/>
                <w:szCs w:val="22"/>
              </w:rPr>
            </w:pPr>
            <w:r w:rsidRPr="00FD568C">
              <w:rPr>
                <w:rFonts w:ascii="Calibri" w:hAnsi="Calibri" w:cs="Arial"/>
                <w:sz w:val="22"/>
                <w:szCs w:val="22"/>
              </w:rPr>
              <w:t xml:space="preserve">Vendor Number: </w:t>
            </w:r>
          </w:p>
        </w:tc>
        <w:tc>
          <w:tcPr>
            <w:tcW w:w="6025" w:type="dxa"/>
          </w:tcPr>
          <w:p w14:paraId="1D316270" w14:textId="5B103C3D" w:rsidR="0080747A" w:rsidRPr="00FD568C" w:rsidRDefault="008A5D89">
            <w:pPr>
              <w:rPr>
                <w:rFonts w:ascii="Calibri" w:hAnsi="Calibri" w:cs="Arial"/>
                <w:sz w:val="22"/>
                <w:szCs w:val="22"/>
              </w:rPr>
            </w:pPr>
            <w:r w:rsidRPr="00FD568C">
              <w:rPr>
                <w:rFonts w:ascii="Calibri" w:hAnsi="Calibri" w:cs="Arial"/>
                <w:b/>
                <w:bCs/>
                <w:sz w:val="22"/>
                <w:szCs w:val="22"/>
              </w:rPr>
              <w:t>To be assigned by FHI 360</w:t>
            </w:r>
          </w:p>
        </w:tc>
      </w:tr>
      <w:tr w:rsidR="008A5D89" w:rsidRPr="00FD568C" w14:paraId="72076ECC" w14:textId="77777777" w:rsidTr="006664DE">
        <w:trPr>
          <w:jc w:val="center"/>
        </w:trPr>
        <w:tc>
          <w:tcPr>
            <w:tcW w:w="3325" w:type="dxa"/>
          </w:tcPr>
          <w:p w14:paraId="21E4A7A0" w14:textId="49868B46" w:rsidR="008A5D89" w:rsidRPr="00FD568C" w:rsidRDefault="008A5D89">
            <w:pPr>
              <w:rPr>
                <w:rFonts w:ascii="Calibri" w:hAnsi="Calibri" w:cs="Arial"/>
                <w:sz w:val="22"/>
                <w:szCs w:val="22"/>
              </w:rPr>
            </w:pPr>
            <w:r w:rsidRPr="00FD568C">
              <w:rPr>
                <w:rFonts w:ascii="Calibri" w:hAnsi="Calibri" w:cs="Arial"/>
                <w:sz w:val="22"/>
                <w:szCs w:val="22"/>
              </w:rPr>
              <w:t>Vendor Name:</w:t>
            </w:r>
          </w:p>
        </w:tc>
        <w:tc>
          <w:tcPr>
            <w:tcW w:w="6025" w:type="dxa"/>
          </w:tcPr>
          <w:p w14:paraId="5BFF73B9" w14:textId="77777777" w:rsidR="008A5D89" w:rsidRPr="00FD568C" w:rsidRDefault="008A5D89">
            <w:pPr>
              <w:rPr>
                <w:rFonts w:ascii="Calibri" w:hAnsi="Calibri" w:cs="Arial"/>
                <w:sz w:val="22"/>
                <w:szCs w:val="22"/>
              </w:rPr>
            </w:pPr>
          </w:p>
        </w:tc>
      </w:tr>
    </w:tbl>
    <w:p w14:paraId="5F14D7A3" w14:textId="65AEC5FC" w:rsidR="00BC0206" w:rsidRDefault="00BC0206">
      <w:pPr>
        <w:rPr>
          <w:rFonts w:ascii="Calibri" w:hAnsi="Calibri" w:cs="Arial"/>
          <w:sz w:val="20"/>
          <w:szCs w:val="20"/>
        </w:rPr>
      </w:pPr>
    </w:p>
    <w:p w14:paraId="7CEE3DAB" w14:textId="5AC0C341" w:rsidR="00E724B9" w:rsidRDefault="00E724B9">
      <w:pPr>
        <w:rPr>
          <w:rFonts w:ascii="Calibri" w:hAnsi="Calibri" w:cs="Arial"/>
          <w:sz w:val="20"/>
          <w:szCs w:val="20"/>
        </w:rPr>
      </w:pPr>
    </w:p>
    <w:tbl>
      <w:tblPr>
        <w:tblStyle w:val="TableGrid"/>
        <w:tblW w:w="0" w:type="auto"/>
        <w:tblLook w:val="04A0" w:firstRow="1" w:lastRow="0" w:firstColumn="1" w:lastColumn="0" w:noHBand="0" w:noVBand="1"/>
      </w:tblPr>
      <w:tblGrid>
        <w:gridCol w:w="3325"/>
        <w:gridCol w:w="6025"/>
      </w:tblGrid>
      <w:tr w:rsidR="00E724B9" w:rsidRPr="00FD568C" w14:paraId="217F09B8" w14:textId="77777777" w:rsidTr="006664DE">
        <w:tc>
          <w:tcPr>
            <w:tcW w:w="3325" w:type="dxa"/>
          </w:tcPr>
          <w:p w14:paraId="0F8E6096" w14:textId="45F24F5A" w:rsidR="00E724B9" w:rsidRPr="00FD568C" w:rsidRDefault="00E724B9">
            <w:pPr>
              <w:rPr>
                <w:rFonts w:ascii="Calibri" w:hAnsi="Calibri" w:cs="Arial"/>
                <w:sz w:val="22"/>
                <w:szCs w:val="22"/>
              </w:rPr>
            </w:pPr>
            <w:r w:rsidRPr="00FD568C">
              <w:rPr>
                <w:rFonts w:ascii="Calibri" w:hAnsi="Calibri" w:cs="Arial"/>
                <w:sz w:val="22"/>
                <w:szCs w:val="22"/>
              </w:rPr>
              <w:t>Transfer Currency:</w:t>
            </w:r>
          </w:p>
        </w:tc>
        <w:tc>
          <w:tcPr>
            <w:tcW w:w="6025" w:type="dxa"/>
          </w:tcPr>
          <w:p w14:paraId="641C01D4" w14:textId="77777777" w:rsidR="00E724B9" w:rsidRPr="00FD568C" w:rsidRDefault="00E724B9">
            <w:pPr>
              <w:rPr>
                <w:rFonts w:ascii="Calibri" w:hAnsi="Calibri" w:cs="Arial"/>
                <w:sz w:val="22"/>
                <w:szCs w:val="22"/>
              </w:rPr>
            </w:pPr>
          </w:p>
        </w:tc>
      </w:tr>
      <w:tr w:rsidR="00E724B9" w:rsidRPr="00FD568C" w14:paraId="6E123463" w14:textId="77777777" w:rsidTr="006664DE">
        <w:tc>
          <w:tcPr>
            <w:tcW w:w="3325" w:type="dxa"/>
          </w:tcPr>
          <w:p w14:paraId="21A49A4F" w14:textId="461CBC6A" w:rsidR="00E724B9" w:rsidRPr="00FD568C" w:rsidRDefault="008A5D89">
            <w:pPr>
              <w:rPr>
                <w:rFonts w:ascii="Calibri" w:hAnsi="Calibri" w:cs="Arial"/>
                <w:sz w:val="22"/>
                <w:szCs w:val="22"/>
              </w:rPr>
            </w:pPr>
            <w:r w:rsidRPr="00FD568C">
              <w:rPr>
                <w:rFonts w:ascii="Calibri" w:hAnsi="Calibri" w:cs="Arial"/>
                <w:sz w:val="22"/>
                <w:szCs w:val="22"/>
              </w:rPr>
              <w:t>Beneficiary Account Name:</w:t>
            </w:r>
          </w:p>
        </w:tc>
        <w:tc>
          <w:tcPr>
            <w:tcW w:w="6025" w:type="dxa"/>
          </w:tcPr>
          <w:p w14:paraId="42C08099" w14:textId="77777777" w:rsidR="00E724B9" w:rsidRPr="00FD568C" w:rsidRDefault="00E724B9">
            <w:pPr>
              <w:rPr>
                <w:rFonts w:ascii="Calibri" w:hAnsi="Calibri" w:cs="Arial"/>
                <w:sz w:val="22"/>
                <w:szCs w:val="22"/>
              </w:rPr>
            </w:pPr>
          </w:p>
        </w:tc>
      </w:tr>
      <w:tr w:rsidR="00E724B9" w:rsidRPr="00FD568C" w14:paraId="6CA16D34" w14:textId="77777777" w:rsidTr="006664DE">
        <w:tc>
          <w:tcPr>
            <w:tcW w:w="3325" w:type="dxa"/>
          </w:tcPr>
          <w:p w14:paraId="4B70ACC1" w14:textId="5774FA69" w:rsidR="00E724B9" w:rsidRPr="00FD568C" w:rsidRDefault="008A5D89">
            <w:pPr>
              <w:rPr>
                <w:rFonts w:ascii="Calibri" w:hAnsi="Calibri" w:cs="Arial"/>
                <w:sz w:val="22"/>
                <w:szCs w:val="22"/>
              </w:rPr>
            </w:pPr>
            <w:r w:rsidRPr="00FD568C">
              <w:rPr>
                <w:rFonts w:ascii="Calibri" w:hAnsi="Calibri" w:cs="Arial"/>
                <w:sz w:val="22"/>
                <w:szCs w:val="22"/>
              </w:rPr>
              <w:t>Beneficiary Account Number:</w:t>
            </w:r>
          </w:p>
        </w:tc>
        <w:tc>
          <w:tcPr>
            <w:tcW w:w="6025" w:type="dxa"/>
          </w:tcPr>
          <w:p w14:paraId="3CA04C71" w14:textId="77777777" w:rsidR="00E724B9" w:rsidRPr="00FD568C" w:rsidRDefault="00E724B9">
            <w:pPr>
              <w:rPr>
                <w:rFonts w:ascii="Calibri" w:hAnsi="Calibri" w:cs="Arial"/>
                <w:sz w:val="22"/>
                <w:szCs w:val="22"/>
              </w:rPr>
            </w:pPr>
          </w:p>
        </w:tc>
      </w:tr>
      <w:tr w:rsidR="004B74F9" w:rsidRPr="00FD568C" w14:paraId="2E524930" w14:textId="77777777" w:rsidTr="00FD568C">
        <w:tc>
          <w:tcPr>
            <w:tcW w:w="9350" w:type="dxa"/>
            <w:gridSpan w:val="2"/>
            <w:shd w:val="clear" w:color="auto" w:fill="F2F2F2" w:themeFill="background1" w:themeFillShade="F2"/>
          </w:tcPr>
          <w:p w14:paraId="66A3A087" w14:textId="6CA5E2A3" w:rsidR="004B74F9" w:rsidRPr="00FD568C" w:rsidRDefault="004B74F9" w:rsidP="004B74F9">
            <w:pPr>
              <w:jc w:val="center"/>
              <w:rPr>
                <w:rFonts w:ascii="Calibri" w:hAnsi="Calibri" w:cs="Arial"/>
                <w:b/>
                <w:bCs/>
                <w:sz w:val="22"/>
                <w:szCs w:val="22"/>
              </w:rPr>
            </w:pPr>
            <w:r w:rsidRPr="00FD568C">
              <w:rPr>
                <w:rFonts w:ascii="Calibri" w:hAnsi="Calibri" w:cs="Arial"/>
                <w:b/>
                <w:bCs/>
                <w:sz w:val="22"/>
                <w:szCs w:val="22"/>
              </w:rPr>
              <w:t>Beneficiary Bank Information</w:t>
            </w:r>
          </w:p>
        </w:tc>
      </w:tr>
      <w:tr w:rsidR="00E724B9" w:rsidRPr="00FD568C" w14:paraId="522BFA6E" w14:textId="77777777" w:rsidTr="006664DE">
        <w:tc>
          <w:tcPr>
            <w:tcW w:w="3325" w:type="dxa"/>
          </w:tcPr>
          <w:p w14:paraId="07E76226" w14:textId="403AEAC8" w:rsidR="00E724B9" w:rsidRPr="00FD568C" w:rsidRDefault="008A5D89">
            <w:pPr>
              <w:rPr>
                <w:rFonts w:ascii="Calibri" w:hAnsi="Calibri" w:cs="Arial"/>
                <w:sz w:val="22"/>
                <w:szCs w:val="22"/>
              </w:rPr>
            </w:pPr>
            <w:r w:rsidRPr="00FD568C">
              <w:rPr>
                <w:rFonts w:ascii="Calibri" w:hAnsi="Calibri" w:cs="Arial"/>
                <w:sz w:val="22"/>
                <w:szCs w:val="22"/>
              </w:rPr>
              <w:t>Beneficiary Bank Name:</w:t>
            </w:r>
          </w:p>
        </w:tc>
        <w:tc>
          <w:tcPr>
            <w:tcW w:w="6025" w:type="dxa"/>
          </w:tcPr>
          <w:p w14:paraId="52AD01D4" w14:textId="77777777" w:rsidR="00E724B9" w:rsidRPr="00FD568C" w:rsidRDefault="00E724B9">
            <w:pPr>
              <w:rPr>
                <w:rFonts w:ascii="Calibri" w:hAnsi="Calibri" w:cs="Arial"/>
                <w:sz w:val="22"/>
                <w:szCs w:val="22"/>
              </w:rPr>
            </w:pPr>
          </w:p>
        </w:tc>
      </w:tr>
      <w:tr w:rsidR="00E724B9" w:rsidRPr="00FD568C" w14:paraId="68A34B2C" w14:textId="77777777" w:rsidTr="006664DE">
        <w:tc>
          <w:tcPr>
            <w:tcW w:w="3325" w:type="dxa"/>
          </w:tcPr>
          <w:p w14:paraId="7C3334AF" w14:textId="44EA89FC" w:rsidR="00E724B9" w:rsidRPr="00FD568C" w:rsidRDefault="008A5D89">
            <w:pPr>
              <w:rPr>
                <w:rFonts w:ascii="Calibri" w:hAnsi="Calibri" w:cs="Arial"/>
                <w:sz w:val="22"/>
                <w:szCs w:val="22"/>
              </w:rPr>
            </w:pPr>
            <w:r w:rsidRPr="00FD568C">
              <w:rPr>
                <w:rFonts w:ascii="Calibri" w:hAnsi="Calibri" w:cs="Arial"/>
                <w:sz w:val="22"/>
                <w:szCs w:val="22"/>
              </w:rPr>
              <w:t>Beneficiary Bank Address:</w:t>
            </w:r>
          </w:p>
        </w:tc>
        <w:tc>
          <w:tcPr>
            <w:tcW w:w="6025" w:type="dxa"/>
          </w:tcPr>
          <w:p w14:paraId="53791EE6" w14:textId="77777777" w:rsidR="00E724B9" w:rsidRPr="00FD568C" w:rsidRDefault="00E724B9">
            <w:pPr>
              <w:rPr>
                <w:rFonts w:ascii="Calibri" w:hAnsi="Calibri" w:cs="Arial"/>
                <w:sz w:val="22"/>
                <w:szCs w:val="22"/>
              </w:rPr>
            </w:pPr>
          </w:p>
        </w:tc>
      </w:tr>
      <w:tr w:rsidR="00E724B9" w:rsidRPr="00FD568C" w14:paraId="2F95EE1B" w14:textId="77777777" w:rsidTr="006664DE">
        <w:tc>
          <w:tcPr>
            <w:tcW w:w="3325" w:type="dxa"/>
          </w:tcPr>
          <w:p w14:paraId="5B87CD38" w14:textId="0953501F" w:rsidR="00E724B9" w:rsidRPr="00FD568C" w:rsidRDefault="008A5D89">
            <w:pPr>
              <w:rPr>
                <w:rFonts w:ascii="Calibri" w:hAnsi="Calibri" w:cs="Arial"/>
                <w:sz w:val="22"/>
                <w:szCs w:val="22"/>
              </w:rPr>
            </w:pPr>
            <w:r w:rsidRPr="00FD568C">
              <w:rPr>
                <w:rFonts w:ascii="Calibri" w:hAnsi="Calibri" w:cs="Arial"/>
                <w:sz w:val="22"/>
                <w:szCs w:val="22"/>
              </w:rPr>
              <w:t xml:space="preserve">Beneficiary Bank </w:t>
            </w:r>
            <w:r w:rsidRPr="00FD568C">
              <w:rPr>
                <w:rFonts w:ascii="Calibri" w:hAnsi="Calibri" w:cs="Arial"/>
                <w:sz w:val="22"/>
                <w:szCs w:val="22"/>
              </w:rPr>
              <w:t>City:</w:t>
            </w:r>
          </w:p>
        </w:tc>
        <w:tc>
          <w:tcPr>
            <w:tcW w:w="6025" w:type="dxa"/>
          </w:tcPr>
          <w:p w14:paraId="03D8CF50" w14:textId="77777777" w:rsidR="00E724B9" w:rsidRPr="00FD568C" w:rsidRDefault="00E724B9">
            <w:pPr>
              <w:rPr>
                <w:rFonts w:ascii="Calibri" w:hAnsi="Calibri" w:cs="Arial"/>
                <w:sz w:val="22"/>
                <w:szCs w:val="22"/>
              </w:rPr>
            </w:pPr>
          </w:p>
        </w:tc>
      </w:tr>
      <w:tr w:rsidR="00E724B9" w:rsidRPr="00FD568C" w14:paraId="31A4A9E3" w14:textId="77777777" w:rsidTr="006664DE">
        <w:tc>
          <w:tcPr>
            <w:tcW w:w="3325" w:type="dxa"/>
          </w:tcPr>
          <w:p w14:paraId="25DC4492" w14:textId="64E549EC" w:rsidR="00E724B9" w:rsidRPr="00FD568C" w:rsidRDefault="008A5D89">
            <w:pPr>
              <w:rPr>
                <w:rFonts w:ascii="Calibri" w:hAnsi="Calibri" w:cs="Arial"/>
                <w:sz w:val="22"/>
                <w:szCs w:val="22"/>
              </w:rPr>
            </w:pPr>
            <w:r w:rsidRPr="00FD568C">
              <w:rPr>
                <w:rFonts w:ascii="Calibri" w:hAnsi="Calibri" w:cs="Arial"/>
                <w:sz w:val="22"/>
                <w:szCs w:val="22"/>
              </w:rPr>
              <w:t xml:space="preserve">Beneficiary Bank </w:t>
            </w:r>
            <w:r w:rsidRPr="00FD568C">
              <w:rPr>
                <w:rFonts w:ascii="Calibri" w:hAnsi="Calibri" w:cs="Arial"/>
                <w:sz w:val="22"/>
                <w:szCs w:val="22"/>
              </w:rPr>
              <w:t>State/Province:</w:t>
            </w:r>
          </w:p>
        </w:tc>
        <w:tc>
          <w:tcPr>
            <w:tcW w:w="6025" w:type="dxa"/>
          </w:tcPr>
          <w:p w14:paraId="0E3F68D0" w14:textId="77777777" w:rsidR="00E724B9" w:rsidRPr="00FD568C" w:rsidRDefault="00E724B9">
            <w:pPr>
              <w:rPr>
                <w:rFonts w:ascii="Calibri" w:hAnsi="Calibri" w:cs="Arial"/>
                <w:sz w:val="22"/>
                <w:szCs w:val="22"/>
              </w:rPr>
            </w:pPr>
          </w:p>
        </w:tc>
      </w:tr>
      <w:tr w:rsidR="008A5D89" w:rsidRPr="00FD568C" w14:paraId="50739366" w14:textId="77777777" w:rsidTr="006664DE">
        <w:tc>
          <w:tcPr>
            <w:tcW w:w="3325" w:type="dxa"/>
          </w:tcPr>
          <w:p w14:paraId="661DB351" w14:textId="15C892EC" w:rsidR="008A5D89" w:rsidRPr="00FD568C" w:rsidRDefault="0062534A">
            <w:pPr>
              <w:rPr>
                <w:rFonts w:ascii="Calibri" w:hAnsi="Calibri" w:cs="Arial"/>
                <w:sz w:val="22"/>
                <w:szCs w:val="22"/>
              </w:rPr>
            </w:pPr>
            <w:r w:rsidRPr="00FD568C">
              <w:rPr>
                <w:rFonts w:ascii="Calibri" w:hAnsi="Calibri" w:cs="Arial"/>
                <w:sz w:val="22"/>
                <w:szCs w:val="22"/>
              </w:rPr>
              <w:t xml:space="preserve">Beneficiary Bank </w:t>
            </w:r>
            <w:r w:rsidRPr="00FD568C">
              <w:rPr>
                <w:rFonts w:ascii="Calibri" w:hAnsi="Calibri" w:cs="Arial"/>
                <w:sz w:val="22"/>
                <w:szCs w:val="22"/>
              </w:rPr>
              <w:t>Country:</w:t>
            </w:r>
          </w:p>
        </w:tc>
        <w:tc>
          <w:tcPr>
            <w:tcW w:w="6025" w:type="dxa"/>
          </w:tcPr>
          <w:p w14:paraId="1C7505FE" w14:textId="77777777" w:rsidR="008A5D89" w:rsidRPr="00FD568C" w:rsidRDefault="008A5D89">
            <w:pPr>
              <w:rPr>
                <w:rFonts w:ascii="Calibri" w:hAnsi="Calibri" w:cs="Arial"/>
                <w:sz w:val="22"/>
                <w:szCs w:val="22"/>
              </w:rPr>
            </w:pPr>
          </w:p>
        </w:tc>
      </w:tr>
      <w:tr w:rsidR="008A5D89" w:rsidRPr="00FD568C" w14:paraId="6B2F6054" w14:textId="77777777" w:rsidTr="006664DE">
        <w:tc>
          <w:tcPr>
            <w:tcW w:w="3325" w:type="dxa"/>
          </w:tcPr>
          <w:p w14:paraId="1AE9E34F" w14:textId="77777777" w:rsidR="008A5D89" w:rsidRPr="00FD568C" w:rsidRDefault="0062534A">
            <w:pPr>
              <w:rPr>
                <w:rFonts w:ascii="Calibri" w:hAnsi="Calibri" w:cs="Arial"/>
                <w:sz w:val="22"/>
                <w:szCs w:val="22"/>
              </w:rPr>
            </w:pPr>
            <w:r w:rsidRPr="00FD568C">
              <w:rPr>
                <w:rFonts w:ascii="Calibri" w:hAnsi="Calibri" w:cs="Arial"/>
                <w:sz w:val="22"/>
                <w:szCs w:val="22"/>
              </w:rPr>
              <w:t xml:space="preserve">Beneficiary Bank </w:t>
            </w:r>
            <w:r w:rsidRPr="00FD568C">
              <w:rPr>
                <w:rFonts w:ascii="Calibri" w:hAnsi="Calibri" w:cs="Arial"/>
                <w:sz w:val="22"/>
                <w:szCs w:val="22"/>
              </w:rPr>
              <w:t>Branch Number:</w:t>
            </w:r>
          </w:p>
          <w:p w14:paraId="13877FC7" w14:textId="0096EBA6" w:rsidR="0062534A" w:rsidRPr="00FD568C" w:rsidRDefault="0062534A">
            <w:pPr>
              <w:rPr>
                <w:rFonts w:ascii="Calibri" w:hAnsi="Calibri" w:cs="Arial"/>
                <w:sz w:val="22"/>
                <w:szCs w:val="22"/>
              </w:rPr>
            </w:pPr>
            <w:r w:rsidRPr="00FD568C">
              <w:rPr>
                <w:rFonts w:ascii="Calibri" w:hAnsi="Calibri" w:cs="Arial"/>
                <w:sz w:val="22"/>
                <w:szCs w:val="22"/>
              </w:rPr>
              <w:t>(If applicable)</w:t>
            </w:r>
          </w:p>
        </w:tc>
        <w:tc>
          <w:tcPr>
            <w:tcW w:w="6025" w:type="dxa"/>
          </w:tcPr>
          <w:p w14:paraId="503DBAAD" w14:textId="77777777" w:rsidR="008A5D89" w:rsidRPr="00FD568C" w:rsidRDefault="008A5D89">
            <w:pPr>
              <w:rPr>
                <w:rFonts w:ascii="Calibri" w:hAnsi="Calibri" w:cs="Arial"/>
                <w:sz w:val="22"/>
                <w:szCs w:val="22"/>
              </w:rPr>
            </w:pPr>
          </w:p>
        </w:tc>
      </w:tr>
      <w:tr w:rsidR="0062534A" w:rsidRPr="00FD568C" w14:paraId="08638C08" w14:textId="77777777" w:rsidTr="006664DE">
        <w:tc>
          <w:tcPr>
            <w:tcW w:w="3325" w:type="dxa"/>
          </w:tcPr>
          <w:p w14:paraId="4C5FC52E" w14:textId="16EF6FF0" w:rsidR="0062534A" w:rsidRPr="00FD568C" w:rsidRDefault="00E34401">
            <w:pPr>
              <w:rPr>
                <w:rFonts w:ascii="Calibri" w:hAnsi="Calibri" w:cs="Arial"/>
                <w:sz w:val="22"/>
                <w:szCs w:val="22"/>
              </w:rPr>
            </w:pPr>
            <w:r w:rsidRPr="00FD568C">
              <w:rPr>
                <w:rFonts w:ascii="Calibri" w:hAnsi="Calibri" w:cs="Arial"/>
                <w:sz w:val="22"/>
                <w:szCs w:val="22"/>
              </w:rPr>
              <w:t>Beneficiary Bank</w:t>
            </w:r>
            <w:r w:rsidRPr="00FD568C">
              <w:rPr>
                <w:rFonts w:ascii="Calibri" w:hAnsi="Calibri" w:cs="Arial"/>
                <w:sz w:val="22"/>
                <w:szCs w:val="22"/>
              </w:rPr>
              <w:t xml:space="preserve"> Swift (BIC) Code:</w:t>
            </w:r>
          </w:p>
        </w:tc>
        <w:tc>
          <w:tcPr>
            <w:tcW w:w="6025" w:type="dxa"/>
          </w:tcPr>
          <w:p w14:paraId="111C5E8A" w14:textId="77777777" w:rsidR="0062534A" w:rsidRPr="00FD568C" w:rsidRDefault="0062534A">
            <w:pPr>
              <w:rPr>
                <w:rFonts w:ascii="Calibri" w:hAnsi="Calibri" w:cs="Arial"/>
                <w:sz w:val="22"/>
                <w:szCs w:val="22"/>
              </w:rPr>
            </w:pPr>
          </w:p>
        </w:tc>
      </w:tr>
      <w:tr w:rsidR="0062534A" w:rsidRPr="00FD568C" w14:paraId="30B07BE8" w14:textId="77777777" w:rsidTr="006664DE">
        <w:tc>
          <w:tcPr>
            <w:tcW w:w="3325" w:type="dxa"/>
          </w:tcPr>
          <w:p w14:paraId="5F3B9830" w14:textId="77777777" w:rsidR="0062534A" w:rsidRPr="00FD568C" w:rsidRDefault="00E34401">
            <w:pPr>
              <w:rPr>
                <w:rFonts w:ascii="Calibri" w:hAnsi="Calibri" w:cs="Arial"/>
                <w:sz w:val="22"/>
                <w:szCs w:val="22"/>
              </w:rPr>
            </w:pPr>
            <w:r w:rsidRPr="00FD568C">
              <w:rPr>
                <w:rFonts w:ascii="Calibri" w:hAnsi="Calibri" w:cs="Arial"/>
                <w:sz w:val="22"/>
                <w:szCs w:val="22"/>
              </w:rPr>
              <w:t xml:space="preserve">Beneficiary Bank </w:t>
            </w:r>
            <w:r w:rsidRPr="00FD568C">
              <w:rPr>
                <w:rFonts w:ascii="Calibri" w:hAnsi="Calibri" w:cs="Arial"/>
                <w:sz w:val="22"/>
                <w:szCs w:val="22"/>
              </w:rPr>
              <w:t>IBAN:</w:t>
            </w:r>
          </w:p>
          <w:p w14:paraId="1A3B3D9D" w14:textId="794BC0F4" w:rsidR="004B74F9" w:rsidRPr="00FD568C" w:rsidRDefault="004B74F9">
            <w:pPr>
              <w:rPr>
                <w:rFonts w:ascii="Calibri" w:hAnsi="Calibri" w:cs="Arial"/>
                <w:sz w:val="22"/>
                <w:szCs w:val="22"/>
              </w:rPr>
            </w:pPr>
            <w:r w:rsidRPr="00FD568C">
              <w:rPr>
                <w:rFonts w:ascii="Calibri" w:hAnsi="Calibri" w:cs="Arial"/>
                <w:sz w:val="22"/>
                <w:szCs w:val="22"/>
              </w:rPr>
              <w:t>(If applicable)</w:t>
            </w:r>
          </w:p>
        </w:tc>
        <w:tc>
          <w:tcPr>
            <w:tcW w:w="6025" w:type="dxa"/>
          </w:tcPr>
          <w:p w14:paraId="6DB76BD3" w14:textId="77777777" w:rsidR="0062534A" w:rsidRPr="00FD568C" w:rsidRDefault="0062534A">
            <w:pPr>
              <w:rPr>
                <w:rFonts w:ascii="Calibri" w:hAnsi="Calibri" w:cs="Arial"/>
                <w:sz w:val="22"/>
                <w:szCs w:val="22"/>
              </w:rPr>
            </w:pPr>
          </w:p>
        </w:tc>
      </w:tr>
      <w:tr w:rsidR="00FD568C" w:rsidRPr="00FD568C" w14:paraId="74C5C5AA" w14:textId="77777777" w:rsidTr="00FD568C">
        <w:tc>
          <w:tcPr>
            <w:tcW w:w="9350" w:type="dxa"/>
            <w:gridSpan w:val="2"/>
            <w:shd w:val="clear" w:color="auto" w:fill="F2F2F2" w:themeFill="background1" w:themeFillShade="F2"/>
          </w:tcPr>
          <w:p w14:paraId="44F7E2D4" w14:textId="15B6B4D1" w:rsidR="00FD568C" w:rsidRPr="00FD568C" w:rsidRDefault="00FD568C" w:rsidP="00FD568C">
            <w:pPr>
              <w:jc w:val="center"/>
              <w:rPr>
                <w:rFonts w:ascii="Calibri" w:hAnsi="Calibri" w:cs="Arial"/>
                <w:sz w:val="22"/>
                <w:szCs w:val="22"/>
              </w:rPr>
            </w:pPr>
            <w:r w:rsidRPr="00FD568C">
              <w:rPr>
                <w:rFonts w:ascii="Calibri" w:hAnsi="Calibri" w:cs="Arial"/>
                <w:b/>
                <w:bCs/>
                <w:sz w:val="22"/>
                <w:szCs w:val="22"/>
              </w:rPr>
              <w:t>Beneficiary Bank</w:t>
            </w:r>
            <w:r w:rsidRPr="00FD568C">
              <w:rPr>
                <w:rFonts w:ascii="Calibri" w:hAnsi="Calibri" w:cs="Arial"/>
                <w:b/>
                <w:bCs/>
                <w:sz w:val="22"/>
                <w:szCs w:val="22"/>
              </w:rPr>
              <w:t xml:space="preserve">’s Intermediary/Correspondent Banking </w:t>
            </w:r>
            <w:r w:rsidRPr="00FD568C">
              <w:rPr>
                <w:rFonts w:ascii="Calibri" w:hAnsi="Calibri" w:cs="Arial"/>
                <w:b/>
                <w:bCs/>
                <w:sz w:val="22"/>
                <w:szCs w:val="22"/>
              </w:rPr>
              <w:t>Information</w:t>
            </w:r>
          </w:p>
        </w:tc>
      </w:tr>
      <w:tr w:rsidR="004B74F9" w:rsidRPr="00FD568C" w14:paraId="4B9DED08" w14:textId="77777777" w:rsidTr="006664DE">
        <w:tc>
          <w:tcPr>
            <w:tcW w:w="3325" w:type="dxa"/>
          </w:tcPr>
          <w:p w14:paraId="7CA3730D" w14:textId="05BDAC25" w:rsidR="004B74F9" w:rsidRPr="00FD568C" w:rsidRDefault="004B74F9">
            <w:pPr>
              <w:rPr>
                <w:rFonts w:ascii="Calibri" w:hAnsi="Calibri" w:cs="Arial"/>
                <w:sz w:val="22"/>
                <w:szCs w:val="22"/>
              </w:rPr>
            </w:pPr>
            <w:r w:rsidRPr="00FD568C">
              <w:rPr>
                <w:rFonts w:ascii="Calibri" w:hAnsi="Calibri" w:cs="Arial"/>
                <w:sz w:val="22"/>
                <w:szCs w:val="22"/>
              </w:rPr>
              <w:t>Intermediary Bank Name:</w:t>
            </w:r>
          </w:p>
          <w:p w14:paraId="6AF2626B" w14:textId="593A4609" w:rsidR="004B74F9" w:rsidRPr="00FD568C" w:rsidRDefault="004B74F9">
            <w:pPr>
              <w:rPr>
                <w:rFonts w:ascii="Calibri" w:hAnsi="Calibri" w:cs="Arial"/>
                <w:sz w:val="22"/>
                <w:szCs w:val="22"/>
              </w:rPr>
            </w:pPr>
            <w:r w:rsidRPr="00FD568C">
              <w:rPr>
                <w:rFonts w:ascii="Calibri" w:hAnsi="Calibri" w:cs="Arial"/>
                <w:sz w:val="22"/>
                <w:szCs w:val="22"/>
              </w:rPr>
              <w:t>(If applicable)</w:t>
            </w:r>
          </w:p>
        </w:tc>
        <w:tc>
          <w:tcPr>
            <w:tcW w:w="6025" w:type="dxa"/>
          </w:tcPr>
          <w:p w14:paraId="6FB69C7A" w14:textId="77777777" w:rsidR="004B74F9" w:rsidRPr="00FD568C" w:rsidRDefault="004B74F9">
            <w:pPr>
              <w:rPr>
                <w:rFonts w:ascii="Calibri" w:hAnsi="Calibri" w:cs="Arial"/>
                <w:sz w:val="22"/>
                <w:szCs w:val="22"/>
              </w:rPr>
            </w:pPr>
          </w:p>
        </w:tc>
      </w:tr>
      <w:tr w:rsidR="00093625" w:rsidRPr="00FD568C" w14:paraId="24A61281" w14:textId="77777777" w:rsidTr="006664DE">
        <w:tc>
          <w:tcPr>
            <w:tcW w:w="3325" w:type="dxa"/>
          </w:tcPr>
          <w:p w14:paraId="7A2E4AF4" w14:textId="2715F462" w:rsidR="00093625" w:rsidRPr="00FD568C" w:rsidRDefault="00093625" w:rsidP="00093625">
            <w:pPr>
              <w:rPr>
                <w:rFonts w:ascii="Calibri" w:hAnsi="Calibri" w:cs="Arial"/>
                <w:sz w:val="22"/>
                <w:szCs w:val="22"/>
              </w:rPr>
            </w:pPr>
            <w:r w:rsidRPr="00FD568C">
              <w:rPr>
                <w:rFonts w:ascii="Calibri" w:hAnsi="Calibri" w:cs="Arial"/>
                <w:sz w:val="22"/>
                <w:szCs w:val="22"/>
              </w:rPr>
              <w:t>Intermediary</w:t>
            </w:r>
            <w:r w:rsidRPr="00FD568C">
              <w:rPr>
                <w:rFonts w:ascii="Calibri" w:hAnsi="Calibri" w:cs="Arial"/>
                <w:sz w:val="22"/>
                <w:szCs w:val="22"/>
              </w:rPr>
              <w:t xml:space="preserve"> Bank Swift (BIC) Code:</w:t>
            </w:r>
          </w:p>
        </w:tc>
        <w:tc>
          <w:tcPr>
            <w:tcW w:w="6025" w:type="dxa"/>
          </w:tcPr>
          <w:p w14:paraId="5CFE58EB" w14:textId="77777777" w:rsidR="00093625" w:rsidRPr="00FD568C" w:rsidRDefault="00093625" w:rsidP="00093625">
            <w:pPr>
              <w:rPr>
                <w:rFonts w:ascii="Calibri" w:hAnsi="Calibri" w:cs="Arial"/>
                <w:sz w:val="22"/>
                <w:szCs w:val="22"/>
              </w:rPr>
            </w:pPr>
          </w:p>
        </w:tc>
      </w:tr>
      <w:tr w:rsidR="00093625" w:rsidRPr="00FD568C" w14:paraId="096DB1F8" w14:textId="77777777" w:rsidTr="006664DE">
        <w:tc>
          <w:tcPr>
            <w:tcW w:w="3325" w:type="dxa"/>
          </w:tcPr>
          <w:p w14:paraId="353093CF" w14:textId="411E385A" w:rsidR="00093625" w:rsidRPr="00FD568C" w:rsidRDefault="00EB1E5C" w:rsidP="00093625">
            <w:pPr>
              <w:rPr>
                <w:rFonts w:ascii="Calibri" w:hAnsi="Calibri" w:cs="Arial"/>
                <w:sz w:val="22"/>
                <w:szCs w:val="22"/>
              </w:rPr>
            </w:pPr>
            <w:r w:rsidRPr="00FD568C">
              <w:rPr>
                <w:rFonts w:ascii="Calibri" w:hAnsi="Calibri" w:cs="Arial"/>
                <w:sz w:val="22"/>
                <w:szCs w:val="22"/>
              </w:rPr>
              <w:t>Intermediary</w:t>
            </w:r>
            <w:r w:rsidR="00093625" w:rsidRPr="00FD568C">
              <w:rPr>
                <w:rFonts w:ascii="Calibri" w:hAnsi="Calibri" w:cs="Arial"/>
                <w:sz w:val="22"/>
                <w:szCs w:val="22"/>
              </w:rPr>
              <w:t xml:space="preserve"> Bank</w:t>
            </w:r>
            <w:r w:rsidRPr="00FD568C">
              <w:rPr>
                <w:rFonts w:ascii="Calibri" w:hAnsi="Calibri" w:cs="Arial"/>
                <w:sz w:val="22"/>
                <w:szCs w:val="22"/>
              </w:rPr>
              <w:t xml:space="preserve"> Account Number/</w:t>
            </w:r>
            <w:r w:rsidR="00093625" w:rsidRPr="00FD568C">
              <w:rPr>
                <w:rFonts w:ascii="Calibri" w:hAnsi="Calibri" w:cs="Arial"/>
                <w:sz w:val="22"/>
                <w:szCs w:val="22"/>
              </w:rPr>
              <w:t xml:space="preserve"> IBAN:</w:t>
            </w:r>
          </w:p>
          <w:p w14:paraId="00E969C1" w14:textId="23A32CA4" w:rsidR="00093625" w:rsidRPr="00FD568C" w:rsidRDefault="00093625" w:rsidP="00093625">
            <w:pPr>
              <w:rPr>
                <w:rFonts w:ascii="Calibri" w:hAnsi="Calibri" w:cs="Arial"/>
                <w:sz w:val="22"/>
                <w:szCs w:val="22"/>
              </w:rPr>
            </w:pPr>
            <w:r w:rsidRPr="00FD568C">
              <w:rPr>
                <w:rFonts w:ascii="Calibri" w:hAnsi="Calibri" w:cs="Arial"/>
                <w:sz w:val="22"/>
                <w:szCs w:val="22"/>
              </w:rPr>
              <w:t>(If applicable)</w:t>
            </w:r>
          </w:p>
        </w:tc>
        <w:tc>
          <w:tcPr>
            <w:tcW w:w="6025" w:type="dxa"/>
          </w:tcPr>
          <w:p w14:paraId="158AD081" w14:textId="77777777" w:rsidR="00093625" w:rsidRPr="00FD568C" w:rsidRDefault="00093625" w:rsidP="00093625">
            <w:pPr>
              <w:rPr>
                <w:rFonts w:ascii="Calibri" w:hAnsi="Calibri" w:cs="Arial"/>
                <w:sz w:val="22"/>
                <w:szCs w:val="22"/>
              </w:rPr>
            </w:pPr>
          </w:p>
        </w:tc>
      </w:tr>
      <w:tr w:rsidR="00EB1E5C" w:rsidRPr="00FD568C" w14:paraId="21A7A5C2" w14:textId="77777777" w:rsidTr="006664DE">
        <w:tc>
          <w:tcPr>
            <w:tcW w:w="3325" w:type="dxa"/>
          </w:tcPr>
          <w:p w14:paraId="4A92A741" w14:textId="55EBE48A" w:rsidR="00EB1E5C" w:rsidRPr="00FD568C" w:rsidRDefault="00EB1E5C" w:rsidP="00EB1E5C">
            <w:pPr>
              <w:rPr>
                <w:rFonts w:ascii="Calibri" w:hAnsi="Calibri" w:cs="Arial"/>
                <w:sz w:val="22"/>
                <w:szCs w:val="22"/>
              </w:rPr>
            </w:pPr>
            <w:r w:rsidRPr="00FD568C">
              <w:rPr>
                <w:rFonts w:ascii="Calibri" w:hAnsi="Calibri" w:cs="Arial"/>
                <w:sz w:val="22"/>
                <w:szCs w:val="22"/>
              </w:rPr>
              <w:t>Correspondent Bank Name</w:t>
            </w:r>
            <w:r w:rsidRPr="00FD568C">
              <w:rPr>
                <w:rFonts w:ascii="Calibri" w:hAnsi="Calibri" w:cs="Arial"/>
                <w:sz w:val="22"/>
                <w:szCs w:val="22"/>
              </w:rPr>
              <w:t>:</w:t>
            </w:r>
          </w:p>
          <w:p w14:paraId="5E2ADD3B" w14:textId="77273364" w:rsidR="00EB1E5C" w:rsidRPr="00FD568C" w:rsidRDefault="00EB1E5C" w:rsidP="00EB1E5C">
            <w:pPr>
              <w:rPr>
                <w:rFonts w:ascii="Calibri" w:hAnsi="Calibri" w:cs="Arial"/>
                <w:sz w:val="22"/>
                <w:szCs w:val="22"/>
              </w:rPr>
            </w:pPr>
            <w:r w:rsidRPr="00FD568C">
              <w:rPr>
                <w:rFonts w:ascii="Calibri" w:hAnsi="Calibri" w:cs="Arial"/>
                <w:sz w:val="22"/>
                <w:szCs w:val="22"/>
              </w:rPr>
              <w:t>(If applicable)</w:t>
            </w:r>
          </w:p>
        </w:tc>
        <w:tc>
          <w:tcPr>
            <w:tcW w:w="6025" w:type="dxa"/>
          </w:tcPr>
          <w:p w14:paraId="2D75F794" w14:textId="77777777" w:rsidR="00EB1E5C" w:rsidRPr="00FD568C" w:rsidRDefault="00EB1E5C" w:rsidP="00093625">
            <w:pPr>
              <w:rPr>
                <w:rFonts w:ascii="Calibri" w:hAnsi="Calibri" w:cs="Arial"/>
                <w:sz w:val="22"/>
                <w:szCs w:val="22"/>
              </w:rPr>
            </w:pPr>
          </w:p>
        </w:tc>
      </w:tr>
      <w:tr w:rsidR="00974149" w:rsidRPr="00FD568C" w14:paraId="3CF88982" w14:textId="77777777" w:rsidTr="006664DE">
        <w:tc>
          <w:tcPr>
            <w:tcW w:w="3325" w:type="dxa"/>
          </w:tcPr>
          <w:p w14:paraId="2E946EE7" w14:textId="0ECB721C" w:rsidR="00974149" w:rsidRPr="00FD568C" w:rsidRDefault="00974149" w:rsidP="00974149">
            <w:pPr>
              <w:rPr>
                <w:rFonts w:ascii="Calibri" w:hAnsi="Calibri" w:cs="Arial"/>
                <w:sz w:val="22"/>
                <w:szCs w:val="22"/>
              </w:rPr>
            </w:pPr>
            <w:r w:rsidRPr="00FD568C">
              <w:rPr>
                <w:rFonts w:ascii="Calibri" w:hAnsi="Calibri" w:cs="Arial"/>
                <w:sz w:val="22"/>
                <w:szCs w:val="22"/>
              </w:rPr>
              <w:t>Correspondent Bank Swift (BIC) Code:</w:t>
            </w:r>
          </w:p>
        </w:tc>
        <w:tc>
          <w:tcPr>
            <w:tcW w:w="6025" w:type="dxa"/>
          </w:tcPr>
          <w:p w14:paraId="0F6F540F" w14:textId="77777777" w:rsidR="00974149" w:rsidRPr="00FD568C" w:rsidRDefault="00974149" w:rsidP="00974149">
            <w:pPr>
              <w:rPr>
                <w:rFonts w:ascii="Calibri" w:hAnsi="Calibri" w:cs="Arial"/>
                <w:sz w:val="22"/>
                <w:szCs w:val="22"/>
              </w:rPr>
            </w:pPr>
          </w:p>
        </w:tc>
      </w:tr>
      <w:tr w:rsidR="00974149" w:rsidRPr="00FD568C" w14:paraId="6BDEEB49" w14:textId="77777777" w:rsidTr="006664DE">
        <w:tc>
          <w:tcPr>
            <w:tcW w:w="3325" w:type="dxa"/>
          </w:tcPr>
          <w:p w14:paraId="2F11E7E2" w14:textId="5418C35A" w:rsidR="00974149" w:rsidRPr="00FD568C" w:rsidRDefault="00974149" w:rsidP="00974149">
            <w:pPr>
              <w:rPr>
                <w:rFonts w:ascii="Calibri" w:hAnsi="Calibri" w:cs="Arial"/>
                <w:sz w:val="22"/>
                <w:szCs w:val="22"/>
              </w:rPr>
            </w:pPr>
            <w:r w:rsidRPr="00FD568C">
              <w:rPr>
                <w:rFonts w:ascii="Calibri" w:hAnsi="Calibri" w:cs="Arial"/>
                <w:sz w:val="22"/>
                <w:szCs w:val="22"/>
              </w:rPr>
              <w:t>Correspondent Bank Account Number/ IBAN:</w:t>
            </w:r>
          </w:p>
          <w:p w14:paraId="77356883" w14:textId="5CF9978D" w:rsidR="00974149" w:rsidRPr="00FD568C" w:rsidRDefault="00974149" w:rsidP="00974149">
            <w:pPr>
              <w:rPr>
                <w:rFonts w:ascii="Calibri" w:hAnsi="Calibri" w:cs="Arial"/>
                <w:sz w:val="22"/>
                <w:szCs w:val="22"/>
              </w:rPr>
            </w:pPr>
            <w:r w:rsidRPr="00FD568C">
              <w:rPr>
                <w:rFonts w:ascii="Calibri" w:hAnsi="Calibri" w:cs="Arial"/>
                <w:sz w:val="22"/>
                <w:szCs w:val="22"/>
              </w:rPr>
              <w:t>(If applicable)</w:t>
            </w:r>
          </w:p>
        </w:tc>
        <w:tc>
          <w:tcPr>
            <w:tcW w:w="6025" w:type="dxa"/>
          </w:tcPr>
          <w:p w14:paraId="56F764B2" w14:textId="77777777" w:rsidR="00974149" w:rsidRPr="00FD568C" w:rsidRDefault="00974149" w:rsidP="00974149">
            <w:pPr>
              <w:rPr>
                <w:rFonts w:ascii="Calibri" w:hAnsi="Calibri" w:cs="Arial"/>
                <w:sz w:val="22"/>
                <w:szCs w:val="22"/>
              </w:rPr>
            </w:pPr>
          </w:p>
        </w:tc>
      </w:tr>
      <w:tr w:rsidR="00974149" w:rsidRPr="00FD568C" w14:paraId="07E425E2" w14:textId="77777777" w:rsidTr="006664DE">
        <w:tc>
          <w:tcPr>
            <w:tcW w:w="3325" w:type="dxa"/>
          </w:tcPr>
          <w:p w14:paraId="135B3549" w14:textId="0BE6F581" w:rsidR="00974149" w:rsidRPr="00FD568C" w:rsidRDefault="00974149" w:rsidP="00974149">
            <w:pPr>
              <w:rPr>
                <w:rFonts w:ascii="Calibri" w:hAnsi="Calibri" w:cs="Arial"/>
                <w:sz w:val="22"/>
                <w:szCs w:val="22"/>
              </w:rPr>
            </w:pPr>
            <w:r w:rsidRPr="00FD568C">
              <w:rPr>
                <w:rFonts w:ascii="Calibri" w:hAnsi="Calibri" w:cs="Arial"/>
                <w:sz w:val="22"/>
                <w:szCs w:val="22"/>
              </w:rPr>
              <w:t>Additional Wire Notes:</w:t>
            </w:r>
          </w:p>
        </w:tc>
        <w:tc>
          <w:tcPr>
            <w:tcW w:w="6025" w:type="dxa"/>
          </w:tcPr>
          <w:p w14:paraId="2D17DF74" w14:textId="77777777" w:rsidR="00974149" w:rsidRPr="00FD568C" w:rsidRDefault="00974149" w:rsidP="00974149">
            <w:pPr>
              <w:rPr>
                <w:rFonts w:ascii="Calibri" w:hAnsi="Calibri" w:cs="Arial"/>
                <w:sz w:val="22"/>
                <w:szCs w:val="22"/>
              </w:rPr>
            </w:pPr>
          </w:p>
        </w:tc>
      </w:tr>
    </w:tbl>
    <w:p w14:paraId="300F7173" w14:textId="77777777" w:rsidR="00E724B9" w:rsidRDefault="00E724B9">
      <w:pPr>
        <w:rPr>
          <w:rFonts w:ascii="Calibri" w:hAnsi="Calibri" w:cs="Arial"/>
          <w:sz w:val="20"/>
          <w:szCs w:val="20"/>
        </w:rPr>
      </w:pPr>
    </w:p>
    <w:p w14:paraId="25955011" w14:textId="77777777" w:rsidR="0080747A" w:rsidRPr="00C70888" w:rsidRDefault="0080747A">
      <w:pPr>
        <w:rPr>
          <w:rFonts w:ascii="Calibri" w:hAnsi="Calibri" w:cs="Arial"/>
          <w:sz w:val="20"/>
          <w:szCs w:val="20"/>
        </w:rPr>
      </w:pPr>
    </w:p>
    <w:sectPr w:rsidR="0080747A" w:rsidRPr="00C70888" w:rsidSect="00F43066">
      <w:headerReference w:type="even" r:id="rId12"/>
      <w:headerReference w:type="default" r:id="rId13"/>
      <w:footerReference w:type="even" r:id="rId14"/>
      <w:footerReference w:type="default" r:id="rId15"/>
      <w:pgSz w:w="12240" w:h="15840"/>
      <w:pgMar w:top="2079"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D6D3" w14:textId="77777777" w:rsidR="001C70FD" w:rsidRDefault="001C70FD" w:rsidP="006005E2">
      <w:r>
        <w:separator/>
      </w:r>
    </w:p>
  </w:endnote>
  <w:endnote w:type="continuationSeparator" w:id="0">
    <w:p w14:paraId="36B51A8E" w14:textId="77777777" w:rsidR="001C70FD" w:rsidRDefault="001C70FD" w:rsidP="0060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CA96" w14:textId="77777777" w:rsidR="00303EE1" w:rsidRDefault="00303EE1" w:rsidP="00E44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3BCB3" w14:textId="77777777" w:rsidR="00303EE1" w:rsidRDefault="00303EE1" w:rsidP="0060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7BBF" w14:textId="018D8D0A" w:rsidR="00303EE1" w:rsidRDefault="00B41DA4" w:rsidP="00E442C8">
    <w:pPr>
      <w:pStyle w:val="Footer"/>
      <w:ind w:right="360"/>
    </w:pPr>
    <w:r>
      <w:rPr>
        <w:noProof/>
      </w:rPr>
      <w:drawing>
        <wp:anchor distT="0" distB="0" distL="114300" distR="114300" simplePos="0" relativeHeight="251660288" behindDoc="1" locked="0" layoutInCell="1" allowOverlap="1" wp14:anchorId="7D05FC1A" wp14:editId="4ADAE15B">
          <wp:simplePos x="0" y="0"/>
          <wp:positionH relativeFrom="column">
            <wp:posOffset>5379762</wp:posOffset>
          </wp:positionH>
          <wp:positionV relativeFrom="paragraph">
            <wp:posOffset>-97790</wp:posOffset>
          </wp:positionV>
          <wp:extent cx="731520" cy="303444"/>
          <wp:effectExtent l="0" t="0" r="0" b="1905"/>
          <wp:wrapTight wrapText="bothSides">
            <wp:wrapPolygon edited="0">
              <wp:start x="0" y="0"/>
              <wp:lineTo x="0" y="20830"/>
              <wp:lineTo x="21000" y="20830"/>
              <wp:lineTo x="21000"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3034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65A4" w14:textId="77777777" w:rsidR="001C70FD" w:rsidRDefault="001C70FD" w:rsidP="006005E2">
      <w:r>
        <w:separator/>
      </w:r>
    </w:p>
  </w:footnote>
  <w:footnote w:type="continuationSeparator" w:id="0">
    <w:p w14:paraId="6AC57C42" w14:textId="77777777" w:rsidR="001C70FD" w:rsidRDefault="001C70FD" w:rsidP="0060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60D1" w14:textId="0D2B7243" w:rsidR="00B41DA4" w:rsidRDefault="00B41DA4" w:rsidP="00996E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5A123F2" w14:textId="77777777" w:rsidR="00B41DA4" w:rsidRDefault="00B41DA4" w:rsidP="00B41D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252858"/>
      <w:docPartObj>
        <w:docPartGallery w:val="Page Numbers (Top of Page)"/>
        <w:docPartUnique/>
      </w:docPartObj>
    </w:sdtPr>
    <w:sdtEndPr>
      <w:rPr>
        <w:rStyle w:val="PageNumber"/>
      </w:rPr>
    </w:sdtEndPr>
    <w:sdtContent>
      <w:p w14:paraId="7A676D36" w14:textId="0E33F035" w:rsidR="00B41DA4" w:rsidRDefault="00B41DA4" w:rsidP="00996E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FDB53B" w14:textId="37E16A1D" w:rsidR="00F43066" w:rsidRDefault="00F43066" w:rsidP="00B41DA4">
    <w:pPr>
      <w:pStyle w:val="Header"/>
      <w:ind w:right="360"/>
    </w:pPr>
    <w:r>
      <w:rPr>
        <w:noProof/>
      </w:rPr>
      <w:drawing>
        <wp:anchor distT="0" distB="0" distL="114300" distR="114300" simplePos="0" relativeHeight="251659264" behindDoc="1" locked="0" layoutInCell="1" allowOverlap="1" wp14:anchorId="5DB0ADDB" wp14:editId="7A8C8C5B">
          <wp:simplePos x="0" y="0"/>
          <wp:positionH relativeFrom="column">
            <wp:posOffset>-942452</wp:posOffset>
          </wp:positionH>
          <wp:positionV relativeFrom="paragraph">
            <wp:posOffset>-445135</wp:posOffset>
          </wp:positionV>
          <wp:extent cx="7789068" cy="10079970"/>
          <wp:effectExtent l="0" t="0" r="0" b="444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9068" cy="10079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52775"/>
    <w:multiLevelType w:val="hybridMultilevel"/>
    <w:tmpl w:val="C29C8B16"/>
    <w:lvl w:ilvl="0" w:tplc="5192B8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B2025"/>
    <w:multiLevelType w:val="hybridMultilevel"/>
    <w:tmpl w:val="E38AB5DE"/>
    <w:lvl w:ilvl="0" w:tplc="9154B64C">
      <w:start w:val="1"/>
      <w:numFmt w:val="decimal"/>
      <w:lvlText w:val="%1."/>
      <w:lvlJc w:val="left"/>
      <w:pPr>
        <w:ind w:left="360" w:hanging="360"/>
      </w:pPr>
      <w:rPr>
        <w:rFonts w:cs="Arial" w:hint="default"/>
        <w:b/>
        <w:bCs/>
        <w:color w:val="33333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CD4D64"/>
    <w:multiLevelType w:val="hybridMultilevel"/>
    <w:tmpl w:val="9848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21CF2"/>
    <w:multiLevelType w:val="hybridMultilevel"/>
    <w:tmpl w:val="46B04F72"/>
    <w:lvl w:ilvl="0" w:tplc="BF92002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C1E0FE9"/>
    <w:multiLevelType w:val="hybridMultilevel"/>
    <w:tmpl w:val="FC389D6E"/>
    <w:lvl w:ilvl="0" w:tplc="5192B8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6563"/>
    <w:multiLevelType w:val="hybridMultilevel"/>
    <w:tmpl w:val="F53EED48"/>
    <w:lvl w:ilvl="0" w:tplc="4214854A">
      <w:start w:val="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8661B"/>
    <w:multiLevelType w:val="hybridMultilevel"/>
    <w:tmpl w:val="17E65A84"/>
    <w:lvl w:ilvl="0" w:tplc="5192B87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05547230">
    <w:abstractNumId w:val="9"/>
  </w:num>
  <w:num w:numId="2" w16cid:durableId="1761558863">
    <w:abstractNumId w:val="7"/>
  </w:num>
  <w:num w:numId="3" w16cid:durableId="824974325">
    <w:abstractNumId w:val="6"/>
  </w:num>
  <w:num w:numId="4" w16cid:durableId="89009629">
    <w:abstractNumId w:val="5"/>
  </w:num>
  <w:num w:numId="5" w16cid:durableId="570501163">
    <w:abstractNumId w:val="4"/>
  </w:num>
  <w:num w:numId="6" w16cid:durableId="468863259">
    <w:abstractNumId w:val="8"/>
  </w:num>
  <w:num w:numId="7" w16cid:durableId="551429482">
    <w:abstractNumId w:val="3"/>
  </w:num>
  <w:num w:numId="8" w16cid:durableId="1715959172">
    <w:abstractNumId w:val="2"/>
  </w:num>
  <w:num w:numId="9" w16cid:durableId="988050934">
    <w:abstractNumId w:val="1"/>
  </w:num>
  <w:num w:numId="10" w16cid:durableId="1063405068">
    <w:abstractNumId w:val="0"/>
  </w:num>
  <w:num w:numId="11" w16cid:durableId="1578632895">
    <w:abstractNumId w:val="12"/>
  </w:num>
  <w:num w:numId="12" w16cid:durableId="866722000">
    <w:abstractNumId w:val="15"/>
  </w:num>
  <w:num w:numId="13" w16cid:durableId="649527428">
    <w:abstractNumId w:val="16"/>
  </w:num>
  <w:num w:numId="14" w16cid:durableId="2090734642">
    <w:abstractNumId w:val="10"/>
  </w:num>
  <w:num w:numId="15" w16cid:durableId="1226061995">
    <w:abstractNumId w:val="14"/>
  </w:num>
  <w:num w:numId="16" w16cid:durableId="636688991">
    <w:abstractNumId w:val="11"/>
  </w:num>
  <w:num w:numId="17" w16cid:durableId="2123065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E2"/>
    <w:rsid w:val="0000525E"/>
    <w:rsid w:val="00005E35"/>
    <w:rsid w:val="000071F7"/>
    <w:rsid w:val="0002798A"/>
    <w:rsid w:val="00037828"/>
    <w:rsid w:val="000406CB"/>
    <w:rsid w:val="0004560B"/>
    <w:rsid w:val="00054D34"/>
    <w:rsid w:val="00081293"/>
    <w:rsid w:val="00083002"/>
    <w:rsid w:val="00087B85"/>
    <w:rsid w:val="00093625"/>
    <w:rsid w:val="000A01F1"/>
    <w:rsid w:val="000B14BA"/>
    <w:rsid w:val="000B1582"/>
    <w:rsid w:val="000C1163"/>
    <w:rsid w:val="000D2539"/>
    <w:rsid w:val="000E4079"/>
    <w:rsid w:val="000E7854"/>
    <w:rsid w:val="000F2DF4"/>
    <w:rsid w:val="000F6783"/>
    <w:rsid w:val="000F7ED3"/>
    <w:rsid w:val="00102DCF"/>
    <w:rsid w:val="00120C95"/>
    <w:rsid w:val="0012697E"/>
    <w:rsid w:val="001270E5"/>
    <w:rsid w:val="0014663E"/>
    <w:rsid w:val="001549F8"/>
    <w:rsid w:val="00163A22"/>
    <w:rsid w:val="00180664"/>
    <w:rsid w:val="00196C37"/>
    <w:rsid w:val="001973AA"/>
    <w:rsid w:val="001B5F34"/>
    <w:rsid w:val="001C450E"/>
    <w:rsid w:val="001C70FD"/>
    <w:rsid w:val="001F1A21"/>
    <w:rsid w:val="001F4855"/>
    <w:rsid w:val="002123A6"/>
    <w:rsid w:val="00241EA8"/>
    <w:rsid w:val="00250014"/>
    <w:rsid w:val="00260FA6"/>
    <w:rsid w:val="002722BD"/>
    <w:rsid w:val="00275BB5"/>
    <w:rsid w:val="00277CF7"/>
    <w:rsid w:val="00282663"/>
    <w:rsid w:val="00286F6A"/>
    <w:rsid w:val="002879D7"/>
    <w:rsid w:val="00291C8C"/>
    <w:rsid w:val="002951F8"/>
    <w:rsid w:val="002A1ECE"/>
    <w:rsid w:val="002A2510"/>
    <w:rsid w:val="002B27FD"/>
    <w:rsid w:val="002B4D1D"/>
    <w:rsid w:val="002B652C"/>
    <w:rsid w:val="002C10B1"/>
    <w:rsid w:val="002C3283"/>
    <w:rsid w:val="002D0D1C"/>
    <w:rsid w:val="002D222A"/>
    <w:rsid w:val="002D60F4"/>
    <w:rsid w:val="002E42A4"/>
    <w:rsid w:val="002E53AF"/>
    <w:rsid w:val="00300015"/>
    <w:rsid w:val="00303EE1"/>
    <w:rsid w:val="003076FD"/>
    <w:rsid w:val="00317005"/>
    <w:rsid w:val="00335259"/>
    <w:rsid w:val="003366AB"/>
    <w:rsid w:val="00361E1F"/>
    <w:rsid w:val="0038121B"/>
    <w:rsid w:val="0038172D"/>
    <w:rsid w:val="00382AC1"/>
    <w:rsid w:val="003929F1"/>
    <w:rsid w:val="0039649D"/>
    <w:rsid w:val="003A1B63"/>
    <w:rsid w:val="003A2EFF"/>
    <w:rsid w:val="003A3596"/>
    <w:rsid w:val="003A41A1"/>
    <w:rsid w:val="003B2326"/>
    <w:rsid w:val="003B5670"/>
    <w:rsid w:val="003C02B0"/>
    <w:rsid w:val="003C110C"/>
    <w:rsid w:val="003C6FB0"/>
    <w:rsid w:val="003D3B41"/>
    <w:rsid w:val="003E4FE9"/>
    <w:rsid w:val="0040207F"/>
    <w:rsid w:val="00430E12"/>
    <w:rsid w:val="00437ED0"/>
    <w:rsid w:val="00440CD8"/>
    <w:rsid w:val="00443837"/>
    <w:rsid w:val="00450F66"/>
    <w:rsid w:val="00461739"/>
    <w:rsid w:val="00462C56"/>
    <w:rsid w:val="00467865"/>
    <w:rsid w:val="004700C0"/>
    <w:rsid w:val="00477E36"/>
    <w:rsid w:val="0048685F"/>
    <w:rsid w:val="004A1437"/>
    <w:rsid w:val="004A4198"/>
    <w:rsid w:val="004A54EA"/>
    <w:rsid w:val="004B0578"/>
    <w:rsid w:val="004B16EF"/>
    <w:rsid w:val="004B74F9"/>
    <w:rsid w:val="004D14EA"/>
    <w:rsid w:val="004E22B2"/>
    <w:rsid w:val="004E34C6"/>
    <w:rsid w:val="004E6305"/>
    <w:rsid w:val="004E6928"/>
    <w:rsid w:val="004F23BA"/>
    <w:rsid w:val="004F62AD"/>
    <w:rsid w:val="00501AE8"/>
    <w:rsid w:val="00504B65"/>
    <w:rsid w:val="005114CE"/>
    <w:rsid w:val="0052122B"/>
    <w:rsid w:val="00526B52"/>
    <w:rsid w:val="00545AE7"/>
    <w:rsid w:val="005512DB"/>
    <w:rsid w:val="005557F6"/>
    <w:rsid w:val="00563778"/>
    <w:rsid w:val="00585504"/>
    <w:rsid w:val="005A4E91"/>
    <w:rsid w:val="005B4AE2"/>
    <w:rsid w:val="005C39F9"/>
    <w:rsid w:val="005D25F8"/>
    <w:rsid w:val="005D62B1"/>
    <w:rsid w:val="005E63CC"/>
    <w:rsid w:val="005F5C5D"/>
    <w:rsid w:val="005F6E87"/>
    <w:rsid w:val="006005E2"/>
    <w:rsid w:val="00606D4A"/>
    <w:rsid w:val="00613129"/>
    <w:rsid w:val="00617C65"/>
    <w:rsid w:val="00617ED0"/>
    <w:rsid w:val="0062534A"/>
    <w:rsid w:val="00644BE6"/>
    <w:rsid w:val="00647BFA"/>
    <w:rsid w:val="006563E7"/>
    <w:rsid w:val="006664DE"/>
    <w:rsid w:val="0068085C"/>
    <w:rsid w:val="00695F6F"/>
    <w:rsid w:val="006C4716"/>
    <w:rsid w:val="006D0A54"/>
    <w:rsid w:val="006D2635"/>
    <w:rsid w:val="006D531C"/>
    <w:rsid w:val="006D779C"/>
    <w:rsid w:val="006E4F63"/>
    <w:rsid w:val="006E729E"/>
    <w:rsid w:val="006F2923"/>
    <w:rsid w:val="0072458D"/>
    <w:rsid w:val="00724F9E"/>
    <w:rsid w:val="00750902"/>
    <w:rsid w:val="007602AC"/>
    <w:rsid w:val="00760CF0"/>
    <w:rsid w:val="007628BA"/>
    <w:rsid w:val="007649A6"/>
    <w:rsid w:val="00773CB3"/>
    <w:rsid w:val="00774B67"/>
    <w:rsid w:val="00774EED"/>
    <w:rsid w:val="00793AC6"/>
    <w:rsid w:val="0079525C"/>
    <w:rsid w:val="007A71DE"/>
    <w:rsid w:val="007B199B"/>
    <w:rsid w:val="007B5BAC"/>
    <w:rsid w:val="007B6119"/>
    <w:rsid w:val="007E2A15"/>
    <w:rsid w:val="007E32E7"/>
    <w:rsid w:val="007E794D"/>
    <w:rsid w:val="00801F37"/>
    <w:rsid w:val="0080747A"/>
    <w:rsid w:val="008107D6"/>
    <w:rsid w:val="00841645"/>
    <w:rsid w:val="00852EC6"/>
    <w:rsid w:val="0086159B"/>
    <w:rsid w:val="00877832"/>
    <w:rsid w:val="00885E95"/>
    <w:rsid w:val="0088703E"/>
    <w:rsid w:val="0088782D"/>
    <w:rsid w:val="008A5D89"/>
    <w:rsid w:val="008A6C37"/>
    <w:rsid w:val="008B7081"/>
    <w:rsid w:val="008D7A85"/>
    <w:rsid w:val="008E72CF"/>
    <w:rsid w:val="00902964"/>
    <w:rsid w:val="00923F54"/>
    <w:rsid w:val="00937437"/>
    <w:rsid w:val="009423CE"/>
    <w:rsid w:val="0094679C"/>
    <w:rsid w:val="0094790F"/>
    <w:rsid w:val="00951FE8"/>
    <w:rsid w:val="00966B90"/>
    <w:rsid w:val="009726F0"/>
    <w:rsid w:val="009737B7"/>
    <w:rsid w:val="00974149"/>
    <w:rsid w:val="009802C4"/>
    <w:rsid w:val="009976D9"/>
    <w:rsid w:val="00997A3E"/>
    <w:rsid w:val="009A4EA3"/>
    <w:rsid w:val="009A55DC"/>
    <w:rsid w:val="009C220D"/>
    <w:rsid w:val="009D21F0"/>
    <w:rsid w:val="009F60F2"/>
    <w:rsid w:val="009F6CC3"/>
    <w:rsid w:val="00A0538C"/>
    <w:rsid w:val="00A211B2"/>
    <w:rsid w:val="00A26E6A"/>
    <w:rsid w:val="00A2727E"/>
    <w:rsid w:val="00A35524"/>
    <w:rsid w:val="00A46F03"/>
    <w:rsid w:val="00A4744C"/>
    <w:rsid w:val="00A51F47"/>
    <w:rsid w:val="00A74F99"/>
    <w:rsid w:val="00A82BA3"/>
    <w:rsid w:val="00A92012"/>
    <w:rsid w:val="00A94ACC"/>
    <w:rsid w:val="00AE6FA4"/>
    <w:rsid w:val="00AE7913"/>
    <w:rsid w:val="00B03907"/>
    <w:rsid w:val="00B07A52"/>
    <w:rsid w:val="00B11811"/>
    <w:rsid w:val="00B24F68"/>
    <w:rsid w:val="00B311E1"/>
    <w:rsid w:val="00B32CC4"/>
    <w:rsid w:val="00B41B7F"/>
    <w:rsid w:val="00B41DA4"/>
    <w:rsid w:val="00B46F56"/>
    <w:rsid w:val="00B4735C"/>
    <w:rsid w:val="00B623AC"/>
    <w:rsid w:val="00B65162"/>
    <w:rsid w:val="00B77CB0"/>
    <w:rsid w:val="00B831D8"/>
    <w:rsid w:val="00B83B86"/>
    <w:rsid w:val="00B90EC2"/>
    <w:rsid w:val="00B911C2"/>
    <w:rsid w:val="00BA268F"/>
    <w:rsid w:val="00BC0206"/>
    <w:rsid w:val="00BF63FD"/>
    <w:rsid w:val="00C079CA"/>
    <w:rsid w:val="00C133F3"/>
    <w:rsid w:val="00C255F7"/>
    <w:rsid w:val="00C67741"/>
    <w:rsid w:val="00C70888"/>
    <w:rsid w:val="00C73516"/>
    <w:rsid w:val="00C74647"/>
    <w:rsid w:val="00C76039"/>
    <w:rsid w:val="00C76480"/>
    <w:rsid w:val="00C8363C"/>
    <w:rsid w:val="00C90037"/>
    <w:rsid w:val="00C92FD6"/>
    <w:rsid w:val="00CB74B7"/>
    <w:rsid w:val="00CC10B9"/>
    <w:rsid w:val="00CC6598"/>
    <w:rsid w:val="00CC6BB1"/>
    <w:rsid w:val="00CD6474"/>
    <w:rsid w:val="00CE3FF3"/>
    <w:rsid w:val="00CF4F97"/>
    <w:rsid w:val="00CF7ED0"/>
    <w:rsid w:val="00D00127"/>
    <w:rsid w:val="00D0499B"/>
    <w:rsid w:val="00D04F57"/>
    <w:rsid w:val="00D103F2"/>
    <w:rsid w:val="00D1189A"/>
    <w:rsid w:val="00D14E73"/>
    <w:rsid w:val="00D34780"/>
    <w:rsid w:val="00D50A91"/>
    <w:rsid w:val="00D53FF7"/>
    <w:rsid w:val="00D6155E"/>
    <w:rsid w:val="00D8462C"/>
    <w:rsid w:val="00D930FF"/>
    <w:rsid w:val="00D94015"/>
    <w:rsid w:val="00D96F7D"/>
    <w:rsid w:val="00DC47A2"/>
    <w:rsid w:val="00DE1551"/>
    <w:rsid w:val="00DE7FB7"/>
    <w:rsid w:val="00E20DDA"/>
    <w:rsid w:val="00E2393C"/>
    <w:rsid w:val="00E26AB0"/>
    <w:rsid w:val="00E32A8B"/>
    <w:rsid w:val="00E34401"/>
    <w:rsid w:val="00E36054"/>
    <w:rsid w:val="00E37704"/>
    <w:rsid w:val="00E37E7B"/>
    <w:rsid w:val="00E442C8"/>
    <w:rsid w:val="00E46E04"/>
    <w:rsid w:val="00E724B9"/>
    <w:rsid w:val="00E81D8C"/>
    <w:rsid w:val="00E87396"/>
    <w:rsid w:val="00EA11CB"/>
    <w:rsid w:val="00EB1E5C"/>
    <w:rsid w:val="00EC42A3"/>
    <w:rsid w:val="00EE1198"/>
    <w:rsid w:val="00EE276B"/>
    <w:rsid w:val="00F03FC7"/>
    <w:rsid w:val="00F06556"/>
    <w:rsid w:val="00F07933"/>
    <w:rsid w:val="00F43066"/>
    <w:rsid w:val="00F476D9"/>
    <w:rsid w:val="00F62C99"/>
    <w:rsid w:val="00F63977"/>
    <w:rsid w:val="00F70A50"/>
    <w:rsid w:val="00F83033"/>
    <w:rsid w:val="00F83DF5"/>
    <w:rsid w:val="00F95678"/>
    <w:rsid w:val="00F966AA"/>
    <w:rsid w:val="00FB0FD1"/>
    <w:rsid w:val="00FB538F"/>
    <w:rsid w:val="00FB6FDD"/>
    <w:rsid w:val="00FC3071"/>
    <w:rsid w:val="00FD568C"/>
    <w:rsid w:val="00FD5902"/>
    <w:rsid w:val="00FE2B61"/>
    <w:rsid w:val="028C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FAEAE3"/>
  <w15:docId w15:val="{557D98F7-0ECC-C642-9BC5-8E5C625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6005E2"/>
    <w:pPr>
      <w:tabs>
        <w:tab w:val="center" w:pos="4320"/>
        <w:tab w:val="right" w:pos="8640"/>
      </w:tabs>
    </w:pPr>
  </w:style>
  <w:style w:type="character" w:customStyle="1" w:styleId="HeaderChar">
    <w:name w:val="Header Char"/>
    <w:basedOn w:val="DefaultParagraphFont"/>
    <w:link w:val="Header"/>
    <w:uiPriority w:val="99"/>
    <w:rsid w:val="006005E2"/>
    <w:rPr>
      <w:rFonts w:asciiTheme="minorHAnsi" w:hAnsiTheme="minorHAnsi"/>
      <w:sz w:val="18"/>
      <w:szCs w:val="24"/>
    </w:rPr>
  </w:style>
  <w:style w:type="paragraph" w:styleId="Footer">
    <w:name w:val="footer"/>
    <w:basedOn w:val="Normal"/>
    <w:link w:val="FooterChar"/>
    <w:uiPriority w:val="99"/>
    <w:unhideWhenUsed/>
    <w:rsid w:val="006005E2"/>
    <w:pPr>
      <w:tabs>
        <w:tab w:val="center" w:pos="4320"/>
        <w:tab w:val="right" w:pos="8640"/>
      </w:tabs>
    </w:pPr>
  </w:style>
  <w:style w:type="character" w:customStyle="1" w:styleId="FooterChar">
    <w:name w:val="Footer Char"/>
    <w:basedOn w:val="DefaultParagraphFont"/>
    <w:link w:val="Footer"/>
    <w:uiPriority w:val="99"/>
    <w:rsid w:val="006005E2"/>
    <w:rPr>
      <w:rFonts w:asciiTheme="minorHAnsi" w:hAnsiTheme="minorHAnsi"/>
      <w:sz w:val="18"/>
      <w:szCs w:val="24"/>
    </w:rPr>
  </w:style>
  <w:style w:type="character" w:styleId="PageNumber">
    <w:name w:val="page number"/>
    <w:basedOn w:val="DefaultParagraphFont"/>
    <w:uiPriority w:val="99"/>
    <w:semiHidden/>
    <w:unhideWhenUsed/>
    <w:rsid w:val="006005E2"/>
  </w:style>
  <w:style w:type="paragraph" w:styleId="BodyText">
    <w:name w:val="Body Text"/>
    <w:basedOn w:val="Normal"/>
    <w:link w:val="BodyTextChar"/>
    <w:rsid w:val="0039649D"/>
    <w:pPr>
      <w:widowControl w:val="0"/>
    </w:pPr>
    <w:rPr>
      <w:rFonts w:ascii="Univers" w:hAnsi="Univers"/>
      <w:i/>
      <w:snapToGrid w:val="0"/>
      <w:sz w:val="24"/>
      <w:szCs w:val="20"/>
    </w:rPr>
  </w:style>
  <w:style w:type="character" w:customStyle="1" w:styleId="BodyTextChar">
    <w:name w:val="Body Text Char"/>
    <w:basedOn w:val="DefaultParagraphFont"/>
    <w:link w:val="BodyText"/>
    <w:rsid w:val="0039649D"/>
    <w:rPr>
      <w:rFonts w:ascii="Univers" w:hAnsi="Univers"/>
      <w:i/>
      <w:snapToGrid w:val="0"/>
      <w:sz w:val="24"/>
    </w:rPr>
  </w:style>
  <w:style w:type="character" w:styleId="Hyperlink">
    <w:name w:val="Hyperlink"/>
    <w:basedOn w:val="DefaultParagraphFont"/>
    <w:uiPriority w:val="99"/>
    <w:unhideWhenUsed/>
    <w:rsid w:val="00877832"/>
    <w:rPr>
      <w:color w:val="0000FF"/>
      <w:u w:val="single"/>
    </w:rPr>
  </w:style>
  <w:style w:type="paragraph" w:styleId="ListParagraph">
    <w:name w:val="List Paragraph"/>
    <w:basedOn w:val="Normal"/>
    <w:uiPriority w:val="34"/>
    <w:qFormat/>
    <w:rsid w:val="00C70888"/>
    <w:pPr>
      <w:ind w:left="720"/>
      <w:contextualSpacing/>
    </w:pPr>
    <w:rPr>
      <w:rFonts w:ascii="Cambria" w:eastAsia="MS Mincho" w:hAnsi="Cambria"/>
      <w:sz w:val="24"/>
    </w:rPr>
  </w:style>
  <w:style w:type="paragraph" w:styleId="BodyText2">
    <w:name w:val="Body Text 2"/>
    <w:basedOn w:val="Normal"/>
    <w:link w:val="BodyText2Char"/>
    <w:uiPriority w:val="99"/>
    <w:semiHidden/>
    <w:unhideWhenUsed/>
    <w:rsid w:val="00617ED0"/>
    <w:pPr>
      <w:spacing w:after="120" w:line="480" w:lineRule="auto"/>
    </w:pPr>
  </w:style>
  <w:style w:type="character" w:customStyle="1" w:styleId="BodyText2Char">
    <w:name w:val="Body Text 2 Char"/>
    <w:basedOn w:val="DefaultParagraphFont"/>
    <w:link w:val="BodyText2"/>
    <w:uiPriority w:val="99"/>
    <w:semiHidden/>
    <w:rsid w:val="00617ED0"/>
    <w:rPr>
      <w:rFonts w:asciiTheme="minorHAnsi" w:hAnsiTheme="minorHAnsi"/>
      <w:sz w:val="18"/>
      <w:szCs w:val="24"/>
    </w:rPr>
  </w:style>
  <w:style w:type="paragraph" w:styleId="NormalWeb">
    <w:name w:val="Normal (Web)"/>
    <w:basedOn w:val="Normal"/>
    <w:uiPriority w:val="99"/>
    <w:unhideWhenUsed/>
    <w:rsid w:val="008D7A85"/>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AE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pub/irs-pdf/fw8ben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1283C-C15A-4DDC-B457-E94F604F8B82}">
  <ds:schemaRefs>
    <ds:schemaRef ds:uri="http://schemas.microsoft.com/office/2006/metadata/properties"/>
    <ds:schemaRef ds:uri="http://schemas.microsoft.com/office/infopath/2007/PartnerControls"/>
    <ds:schemaRef ds:uri="22f06dfc-89d6-4ef5-9df8-ef4dcff005cd"/>
    <ds:schemaRef ds:uri="db233ec2-66d3-4ef5-8807-a2c006e69374"/>
  </ds:schemaRefs>
</ds:datastoreItem>
</file>

<file path=customXml/itemProps2.xml><?xml version="1.0" encoding="utf-8"?>
<ds:datastoreItem xmlns:ds="http://schemas.openxmlformats.org/officeDocument/2006/customXml" ds:itemID="{DA093F91-9D02-2146-A891-B08715C81090}">
  <ds:schemaRefs>
    <ds:schemaRef ds:uri="http://schemas.openxmlformats.org/officeDocument/2006/bibliography"/>
  </ds:schemaRefs>
</ds:datastoreItem>
</file>

<file path=customXml/itemProps3.xml><?xml version="1.0" encoding="utf-8"?>
<ds:datastoreItem xmlns:ds="http://schemas.openxmlformats.org/officeDocument/2006/customXml" ds:itemID="{2DA74DE1-2CF1-41C7-823F-9103D1C5C6C5}">
  <ds:schemaRefs>
    <ds:schemaRef ds:uri="http://schemas.microsoft.com/sharepoint/v3/contenttype/forms"/>
  </ds:schemaRefs>
</ds:datastoreItem>
</file>

<file path=customXml/itemProps4.xml><?xml version="1.0" encoding="utf-8"?>
<ds:datastoreItem xmlns:ds="http://schemas.openxmlformats.org/officeDocument/2006/customXml" ds:itemID="{C1A4651C-C604-41DA-BFB5-8D04A347A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Amanda McMahon</dc:creator>
  <cp:keywords/>
  <cp:lastModifiedBy>Cherine Smith</cp:lastModifiedBy>
  <cp:revision>139</cp:revision>
  <cp:lastPrinted>2015-09-30T15:30:00Z</cp:lastPrinted>
  <dcterms:created xsi:type="dcterms:W3CDTF">2020-03-24T19:17:00Z</dcterms:created>
  <dcterms:modified xsi:type="dcterms:W3CDTF">2022-10-26T17:48:00Z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0x01010006B55B79D50F8148A4DB6D9108BD6B56</vt:lpwstr>
  </property>
  <property fmtid="{D5CDD505-2E9C-101B-9397-08002B2CF9AE}" pid="4" name="Approved">
    <vt:bool>true</vt:bool>
  </property>
  <property fmtid="{D5CDD505-2E9C-101B-9397-08002B2CF9AE}" pid="5" name="MediaServiceImageTags">
    <vt:lpwstr/>
  </property>
</Properties>
</file>